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2B7A" w:rsidRDefault="00BF2B7A" w:rsidP="00CA136F">
      <w:pPr>
        <w:pStyle w:val="Nagwek1"/>
        <w:jc w:val="center"/>
        <w:rPr>
          <w:rFonts w:ascii="Calibri" w:hAnsi="Calibri" w:cs="Calibri"/>
        </w:rPr>
      </w:pPr>
    </w:p>
    <w:p w:rsidR="00BF2B7A" w:rsidRDefault="00BF2B7A" w:rsidP="00CA136F">
      <w:pPr>
        <w:pStyle w:val="Nagwek1"/>
        <w:jc w:val="center"/>
        <w:rPr>
          <w:rFonts w:ascii="Calibri" w:hAnsi="Calibri" w:cs="Calibri"/>
        </w:rPr>
      </w:pPr>
    </w:p>
    <w:p w:rsidR="00BF2B7A" w:rsidRDefault="00BF2B7A" w:rsidP="00CA136F">
      <w:pPr>
        <w:pStyle w:val="Nagwek1"/>
        <w:jc w:val="center"/>
        <w:rPr>
          <w:rFonts w:ascii="Calibri" w:hAnsi="Calibri" w:cs="Calibri"/>
        </w:rPr>
      </w:pPr>
    </w:p>
    <w:p w:rsidR="00BF2B7A" w:rsidRDefault="00BF2B7A" w:rsidP="00CA136F">
      <w:pPr>
        <w:pStyle w:val="Nagwek1"/>
        <w:jc w:val="center"/>
        <w:rPr>
          <w:rFonts w:ascii="Calibri" w:hAnsi="Calibri" w:cs="Calibri"/>
        </w:rPr>
      </w:pPr>
    </w:p>
    <w:p w:rsidR="00BF2B7A" w:rsidRDefault="00BF2B7A" w:rsidP="00CA136F">
      <w:pPr>
        <w:pStyle w:val="Nagwek1"/>
        <w:jc w:val="center"/>
        <w:rPr>
          <w:rFonts w:ascii="Calibri" w:hAnsi="Calibri" w:cs="Calibri"/>
        </w:rPr>
      </w:pPr>
    </w:p>
    <w:p w:rsidR="00BF2B7A" w:rsidRDefault="00BF2B7A" w:rsidP="00CA136F">
      <w:pPr>
        <w:pStyle w:val="Nagwek1"/>
        <w:jc w:val="center"/>
        <w:rPr>
          <w:rFonts w:ascii="Calibri" w:hAnsi="Calibri" w:cs="Calibri"/>
        </w:rPr>
      </w:pPr>
    </w:p>
    <w:p w:rsidR="00BF2B7A" w:rsidRDefault="00BF2B7A" w:rsidP="00CA136F">
      <w:pPr>
        <w:pStyle w:val="Nagwek1"/>
        <w:jc w:val="center"/>
        <w:rPr>
          <w:rFonts w:ascii="Calibri" w:hAnsi="Calibri" w:cs="Calibri"/>
        </w:rPr>
      </w:pPr>
    </w:p>
    <w:p w:rsidR="00BF2B7A" w:rsidRDefault="00BF2B7A" w:rsidP="00BF2B7A">
      <w:p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UWAGA – DATA NA OŚWIADCZENIU O PRZYSTĄPIENIU DO PROJEKTU POWINNA BYĆ </w:t>
      </w:r>
      <w:r w:rsidRPr="006A161E">
        <w:rPr>
          <w:rFonts w:ascii="Calibri" w:hAnsi="Calibri" w:cs="Calibri"/>
          <w:b/>
          <w:i/>
          <w:u w:val="single"/>
        </w:rPr>
        <w:t>DATĄ PIERWSZYCH ZAJĘĆ DZIECKA W PROJEKCIE</w:t>
      </w:r>
      <w:r>
        <w:rPr>
          <w:rFonts w:ascii="Calibri" w:hAnsi="Calibri" w:cs="Calibri"/>
          <w:b/>
          <w:i/>
          <w:u w:val="single"/>
        </w:rPr>
        <w:t xml:space="preserve"> – NIE DATĄ WYPEŁNIENIA FORMULARZA ZGŁOSZENIOWEGO.</w:t>
      </w:r>
    </w:p>
    <w:p w:rsidR="00BF2B7A" w:rsidRDefault="00BF2B7A" w:rsidP="00CA136F">
      <w:pPr>
        <w:pStyle w:val="Nagwek1"/>
        <w:jc w:val="center"/>
        <w:rPr>
          <w:rFonts w:ascii="Calibri" w:hAnsi="Calibri" w:cs="Calibri"/>
        </w:rPr>
      </w:pPr>
    </w:p>
    <w:p w:rsidR="00BF2B7A" w:rsidRDefault="00BF2B7A" w:rsidP="00CA136F">
      <w:pPr>
        <w:pStyle w:val="Nagwek1"/>
        <w:jc w:val="center"/>
        <w:rPr>
          <w:rFonts w:ascii="Calibri" w:hAnsi="Calibri" w:cs="Calibri"/>
        </w:rPr>
      </w:pPr>
    </w:p>
    <w:p w:rsidR="00BF2B7A" w:rsidRDefault="00BF2B7A" w:rsidP="00CA136F">
      <w:pPr>
        <w:pStyle w:val="Nagwek1"/>
        <w:jc w:val="center"/>
        <w:rPr>
          <w:rFonts w:ascii="Calibri" w:hAnsi="Calibri" w:cs="Calibri"/>
        </w:rPr>
      </w:pPr>
    </w:p>
    <w:p w:rsidR="00BF2B7A" w:rsidRDefault="00BF2B7A" w:rsidP="00CA136F">
      <w:pPr>
        <w:pStyle w:val="Nagwek1"/>
        <w:jc w:val="center"/>
        <w:rPr>
          <w:rFonts w:ascii="Calibri" w:hAnsi="Calibri" w:cs="Calibri"/>
        </w:rPr>
      </w:pPr>
    </w:p>
    <w:p w:rsidR="00BF2B7A" w:rsidRDefault="00BF2B7A" w:rsidP="00CA136F">
      <w:pPr>
        <w:pStyle w:val="Nagwek1"/>
        <w:jc w:val="center"/>
        <w:rPr>
          <w:rFonts w:ascii="Calibri" w:hAnsi="Calibri" w:cs="Calibri"/>
        </w:rPr>
      </w:pPr>
    </w:p>
    <w:p w:rsidR="00BF2B7A" w:rsidRDefault="00BF2B7A" w:rsidP="00CA136F">
      <w:pPr>
        <w:pStyle w:val="Nagwek1"/>
        <w:jc w:val="center"/>
        <w:rPr>
          <w:rFonts w:ascii="Calibri" w:hAnsi="Calibri" w:cs="Calibri"/>
        </w:rPr>
      </w:pPr>
    </w:p>
    <w:p w:rsidR="00BF2B7A" w:rsidRDefault="00BF2B7A" w:rsidP="00CA136F">
      <w:pPr>
        <w:pStyle w:val="Nagwek1"/>
        <w:jc w:val="center"/>
        <w:rPr>
          <w:rFonts w:ascii="Calibri" w:hAnsi="Calibri" w:cs="Calibri"/>
        </w:rPr>
      </w:pPr>
    </w:p>
    <w:p w:rsidR="00BF2B7A" w:rsidRDefault="00BF2B7A" w:rsidP="00CA136F">
      <w:pPr>
        <w:pStyle w:val="Nagwek1"/>
        <w:jc w:val="center"/>
        <w:rPr>
          <w:rFonts w:ascii="Calibri" w:hAnsi="Calibri" w:cs="Calibri"/>
        </w:rPr>
      </w:pPr>
    </w:p>
    <w:p w:rsidR="00BF2B7A" w:rsidRDefault="00BF2B7A" w:rsidP="00BF2B7A"/>
    <w:p w:rsidR="00BF2B7A" w:rsidRDefault="00BF2B7A" w:rsidP="00BF2B7A"/>
    <w:p w:rsidR="00BF2B7A" w:rsidRDefault="00BF2B7A" w:rsidP="00BF2B7A"/>
    <w:p w:rsidR="00BF2B7A" w:rsidRDefault="00BF2B7A" w:rsidP="00BF2B7A"/>
    <w:p w:rsidR="00BF2B7A" w:rsidRDefault="00BF2B7A" w:rsidP="00BF2B7A"/>
    <w:p w:rsidR="00BF2B7A" w:rsidRDefault="00BF2B7A" w:rsidP="00BF2B7A"/>
    <w:p w:rsidR="00BF2B7A" w:rsidRDefault="00BF2B7A" w:rsidP="00BF2B7A"/>
    <w:p w:rsidR="00BF2B7A" w:rsidRDefault="00BF2B7A" w:rsidP="00BF2B7A"/>
    <w:p w:rsidR="00BF2B7A" w:rsidRDefault="00BF2B7A" w:rsidP="00BF2B7A"/>
    <w:p w:rsidR="00BF2B7A" w:rsidRDefault="00BF2B7A" w:rsidP="00BF2B7A"/>
    <w:p w:rsidR="00BF2B7A" w:rsidRDefault="00BF2B7A" w:rsidP="00BF2B7A"/>
    <w:p w:rsidR="00BF2B7A" w:rsidRPr="00BF2B7A" w:rsidRDefault="00BF2B7A" w:rsidP="00BF2B7A"/>
    <w:p w:rsidR="00BF2B7A" w:rsidRDefault="00BF2B7A" w:rsidP="00CA136F">
      <w:pPr>
        <w:pStyle w:val="Nagwek1"/>
        <w:jc w:val="center"/>
        <w:rPr>
          <w:rFonts w:ascii="Calibri" w:hAnsi="Calibri" w:cs="Calibri"/>
        </w:rPr>
      </w:pPr>
    </w:p>
    <w:p w:rsidR="00877FC7" w:rsidRPr="00ED480E" w:rsidRDefault="00877FC7" w:rsidP="00CA136F">
      <w:pPr>
        <w:pStyle w:val="Nagwek1"/>
        <w:jc w:val="center"/>
        <w:rPr>
          <w:rFonts w:ascii="Calibri" w:hAnsi="Calibri" w:cs="Calibri"/>
        </w:rPr>
      </w:pPr>
      <w:r w:rsidRPr="00ED480E">
        <w:rPr>
          <w:rFonts w:ascii="Calibri" w:hAnsi="Calibri" w:cs="Calibri"/>
        </w:rPr>
        <w:t>FORMULARZ ZGŁOSZENIOWY</w:t>
      </w:r>
    </w:p>
    <w:p w:rsidR="00877FC7" w:rsidRPr="00ED480E" w:rsidRDefault="00877FC7" w:rsidP="00877FC7">
      <w:pPr>
        <w:rPr>
          <w:rFonts w:ascii="Calibri" w:hAnsi="Calibri" w:cs="Calibri"/>
          <w:sz w:val="10"/>
          <w:szCs w:val="10"/>
        </w:rPr>
      </w:pPr>
    </w:p>
    <w:p w:rsidR="00363D34" w:rsidRPr="003A5A16" w:rsidRDefault="003C25A1" w:rsidP="00F76D6B">
      <w:pPr>
        <w:jc w:val="center"/>
        <w:rPr>
          <w:rFonts w:ascii="Calibri" w:hAnsi="Calibri" w:cs="Calibri"/>
          <w:b/>
          <w:bCs/>
        </w:rPr>
      </w:pPr>
      <w:r w:rsidRPr="003C25A1">
        <w:rPr>
          <w:rFonts w:ascii="Calibri" w:hAnsi="Calibri" w:cs="Calibri"/>
          <w:b/>
          <w:bCs/>
        </w:rPr>
        <w:t>„Szkoła 2020 - modernizacja kształcenia w Szkole Podstawowej nr 5 im. Jana Pawła II”</w:t>
      </w:r>
    </w:p>
    <w:p w:rsidR="003A5A16" w:rsidRPr="003A5A16" w:rsidRDefault="00877FC7" w:rsidP="003A5A16">
      <w:pPr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ED480E">
        <w:rPr>
          <w:rFonts w:ascii="Calibri" w:hAnsi="Calibri" w:cs="Calibri"/>
          <w:sz w:val="20"/>
          <w:szCs w:val="20"/>
        </w:rPr>
        <w:t xml:space="preserve">Projekt nr </w:t>
      </w:r>
      <w:r w:rsidR="0022455F" w:rsidRPr="0022455F">
        <w:rPr>
          <w:rFonts w:ascii="Calibri" w:hAnsi="Calibri" w:cs="Calibri"/>
          <w:sz w:val="20"/>
          <w:szCs w:val="20"/>
        </w:rPr>
        <w:t>RPSW.08.03.03-26-0073/19</w:t>
      </w:r>
      <w:r w:rsidR="002D609F" w:rsidRPr="00ED480E">
        <w:rPr>
          <w:rFonts w:ascii="Calibri" w:hAnsi="Calibri" w:cs="Calibri"/>
          <w:sz w:val="20"/>
          <w:szCs w:val="20"/>
        </w:rPr>
        <w:t xml:space="preserve"> realizowany</w:t>
      </w:r>
      <w:r w:rsidRPr="00ED480E">
        <w:rPr>
          <w:rFonts w:ascii="Calibri" w:hAnsi="Calibri" w:cs="Calibri"/>
          <w:sz w:val="20"/>
          <w:szCs w:val="20"/>
        </w:rPr>
        <w:t xml:space="preserve"> </w:t>
      </w:r>
      <w:r w:rsidRPr="00ED480E">
        <w:rPr>
          <w:rFonts w:ascii="Calibri" w:hAnsi="Calibri" w:cs="Calibri"/>
          <w:bCs/>
          <w:sz w:val="20"/>
          <w:szCs w:val="20"/>
        </w:rPr>
        <w:t xml:space="preserve">w ramach </w:t>
      </w:r>
      <w:r w:rsidR="0081767D" w:rsidRPr="00ED480E">
        <w:rPr>
          <w:rFonts w:ascii="Calibri" w:hAnsi="Calibri" w:cs="Calibri"/>
          <w:bCs/>
          <w:sz w:val="20"/>
          <w:szCs w:val="20"/>
        </w:rPr>
        <w:t xml:space="preserve">Regionalnego </w:t>
      </w:r>
      <w:r w:rsidRPr="00ED480E">
        <w:rPr>
          <w:rFonts w:ascii="Calibri" w:hAnsi="Calibri" w:cs="Calibri"/>
          <w:bCs/>
          <w:sz w:val="20"/>
          <w:szCs w:val="20"/>
        </w:rPr>
        <w:t xml:space="preserve">Programu Operacyjnego </w:t>
      </w:r>
      <w:r w:rsidR="0081767D" w:rsidRPr="00ED480E">
        <w:rPr>
          <w:rFonts w:ascii="Calibri" w:hAnsi="Calibri" w:cs="Calibri"/>
          <w:bCs/>
          <w:sz w:val="20"/>
          <w:szCs w:val="20"/>
        </w:rPr>
        <w:t>Województwa Świętokrzyskiego</w:t>
      </w:r>
      <w:r w:rsidRPr="00ED480E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F76D6B" w:rsidRPr="00F76D6B">
        <w:rPr>
          <w:rFonts w:ascii="Calibri" w:hAnsi="Calibri" w:cs="Calibri"/>
          <w:bCs/>
          <w:color w:val="000000"/>
          <w:sz w:val="20"/>
          <w:szCs w:val="20"/>
        </w:rPr>
        <w:t>RPSW.08.03.0</w:t>
      </w:r>
      <w:r w:rsidR="003504C5">
        <w:rPr>
          <w:rFonts w:ascii="Calibri" w:hAnsi="Calibri" w:cs="Calibri"/>
          <w:bCs/>
          <w:color w:val="000000"/>
          <w:sz w:val="20"/>
          <w:szCs w:val="20"/>
        </w:rPr>
        <w:t>3</w:t>
      </w:r>
      <w:r w:rsidR="00F76D6B" w:rsidRPr="00F76D6B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3A5A16" w:rsidRPr="003A5A16">
        <w:rPr>
          <w:rFonts w:ascii="Calibri" w:hAnsi="Calibri" w:cs="Calibri"/>
          <w:bCs/>
          <w:color w:val="000000"/>
          <w:sz w:val="20"/>
          <w:szCs w:val="20"/>
        </w:rPr>
        <w:t>Rozwój edukacji kształcenia ogólnego w zakresie stosowania TIK</w:t>
      </w:r>
    </w:p>
    <w:p w:rsidR="00877FC7" w:rsidRPr="00ED480E" w:rsidRDefault="003A5A16" w:rsidP="003A5A16">
      <w:pPr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3A5A16">
        <w:rPr>
          <w:rFonts w:ascii="Calibri" w:hAnsi="Calibri" w:cs="Calibri"/>
          <w:bCs/>
          <w:color w:val="000000"/>
          <w:sz w:val="20"/>
          <w:szCs w:val="20"/>
        </w:rPr>
        <w:t>(projekty konkursowe)</w:t>
      </w:r>
    </w:p>
    <w:p w:rsidR="0081767D" w:rsidRPr="00ED480E" w:rsidRDefault="0081767D" w:rsidP="007873B2">
      <w:pPr>
        <w:jc w:val="center"/>
        <w:rPr>
          <w:rFonts w:ascii="Calibri" w:hAnsi="Calibri" w:cs="Calibri"/>
          <w:sz w:val="18"/>
          <w:szCs w:val="18"/>
          <w:u w:val="single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60"/>
        <w:gridCol w:w="2781"/>
        <w:gridCol w:w="499"/>
        <w:gridCol w:w="500"/>
        <w:gridCol w:w="500"/>
        <w:gridCol w:w="51"/>
        <w:gridCol w:w="449"/>
        <w:gridCol w:w="500"/>
        <w:gridCol w:w="43"/>
        <w:gridCol w:w="179"/>
        <w:gridCol w:w="277"/>
        <w:gridCol w:w="500"/>
        <w:gridCol w:w="320"/>
        <w:gridCol w:w="180"/>
        <w:gridCol w:w="500"/>
        <w:gridCol w:w="500"/>
        <w:gridCol w:w="444"/>
      </w:tblGrid>
      <w:tr w:rsidR="00A359A9" w:rsidRPr="00ED480E" w:rsidTr="00464554">
        <w:trPr>
          <w:cantSplit/>
          <w:trHeight w:val="465"/>
          <w:jc w:val="center"/>
        </w:trPr>
        <w:tc>
          <w:tcPr>
            <w:tcW w:w="9983" w:type="dxa"/>
            <w:gridSpan w:val="17"/>
            <w:shd w:val="clear" w:color="auto" w:fill="F2F2F2" w:themeFill="background1" w:themeFillShade="F2"/>
            <w:vAlign w:val="center"/>
          </w:tcPr>
          <w:p w:rsidR="0033395F" w:rsidRPr="0075239B" w:rsidRDefault="00A359A9" w:rsidP="0075239B">
            <w:pPr>
              <w:pStyle w:val="ElwiraNagwek2"/>
              <w:rPr>
                <w:rFonts w:ascii="Calibri" w:hAnsi="Calibri" w:cs="Calibri"/>
                <w:iCs/>
                <w:sz w:val="28"/>
                <w:szCs w:val="28"/>
              </w:rPr>
            </w:pPr>
            <w:r w:rsidRPr="00A359A9">
              <w:rPr>
                <w:rFonts w:ascii="Calibri" w:hAnsi="Calibri" w:cs="Calibri"/>
                <w:iCs/>
                <w:sz w:val="28"/>
                <w:szCs w:val="28"/>
              </w:rPr>
              <w:t>Proszę wypełniać jedynie białe pola</w:t>
            </w:r>
          </w:p>
        </w:tc>
      </w:tr>
      <w:tr w:rsidR="00A859EB" w:rsidRPr="00ED480E" w:rsidTr="00464554">
        <w:trPr>
          <w:cantSplit/>
          <w:trHeight w:val="376"/>
          <w:jc w:val="center"/>
        </w:trPr>
        <w:tc>
          <w:tcPr>
            <w:tcW w:w="1760" w:type="dxa"/>
            <w:vMerge w:val="restart"/>
            <w:shd w:val="clear" w:color="auto" w:fill="F2F2F2" w:themeFill="background1" w:themeFillShade="F2"/>
            <w:vAlign w:val="center"/>
          </w:tcPr>
          <w:p w:rsidR="00A859EB" w:rsidRPr="00ED480E" w:rsidRDefault="00A859EB" w:rsidP="00480204">
            <w:pPr>
              <w:pStyle w:val="ElwiraNagwek2"/>
              <w:rPr>
                <w:rFonts w:ascii="Calibri" w:hAnsi="Calibri" w:cs="Calibri"/>
                <w:bCs/>
                <w:sz w:val="20"/>
                <w:szCs w:val="20"/>
              </w:rPr>
            </w:pPr>
            <w:r w:rsidRPr="00ED480E">
              <w:rPr>
                <w:rFonts w:ascii="Calibri" w:hAnsi="Calibri" w:cs="Calibri"/>
                <w:bCs/>
                <w:sz w:val="20"/>
                <w:szCs w:val="20"/>
              </w:rPr>
              <w:t xml:space="preserve">Dane </w:t>
            </w:r>
            <w:r w:rsidR="00166EB2">
              <w:rPr>
                <w:rFonts w:ascii="Calibri" w:hAnsi="Calibri" w:cs="Calibri"/>
                <w:bCs/>
                <w:sz w:val="20"/>
                <w:szCs w:val="20"/>
              </w:rPr>
              <w:t>dziecka</w:t>
            </w:r>
          </w:p>
          <w:p w:rsidR="00A859EB" w:rsidRPr="00ED480E" w:rsidRDefault="00A859EB" w:rsidP="00480204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F2F2F2" w:themeFill="background1" w:themeFillShade="F2"/>
            <w:vAlign w:val="center"/>
          </w:tcPr>
          <w:p w:rsidR="00A859EB" w:rsidRPr="00ED480E" w:rsidRDefault="00A859EB" w:rsidP="004802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480E">
              <w:rPr>
                <w:rFonts w:ascii="Calibri" w:hAnsi="Calibri" w:cs="Calibri"/>
                <w:sz w:val="20"/>
                <w:szCs w:val="20"/>
              </w:rPr>
              <w:t>Imię/Imiona</w:t>
            </w:r>
          </w:p>
        </w:tc>
        <w:tc>
          <w:tcPr>
            <w:tcW w:w="5442" w:type="dxa"/>
            <w:gridSpan w:val="15"/>
            <w:vAlign w:val="center"/>
          </w:tcPr>
          <w:p w:rsidR="00A859EB" w:rsidRPr="00ED480E" w:rsidRDefault="00A859EB" w:rsidP="00480204">
            <w:pPr>
              <w:pStyle w:val="Tekstpodstawowy31"/>
              <w:spacing w:line="240" w:lineRule="auto"/>
              <w:rPr>
                <w:rFonts w:ascii="Calibri" w:hAnsi="Calibri" w:cs="Calibri"/>
                <w:iCs w:val="0"/>
                <w:sz w:val="20"/>
                <w:szCs w:val="20"/>
              </w:rPr>
            </w:pPr>
          </w:p>
        </w:tc>
      </w:tr>
      <w:tr w:rsidR="00A859EB" w:rsidRPr="00ED480E" w:rsidTr="00464554">
        <w:trPr>
          <w:cantSplit/>
          <w:trHeight w:val="376"/>
          <w:jc w:val="center"/>
        </w:trPr>
        <w:tc>
          <w:tcPr>
            <w:tcW w:w="1760" w:type="dxa"/>
            <w:vMerge/>
            <w:shd w:val="clear" w:color="auto" w:fill="F2F2F2" w:themeFill="background1" w:themeFillShade="F2"/>
            <w:vAlign w:val="center"/>
          </w:tcPr>
          <w:p w:rsidR="00A859EB" w:rsidRPr="00ED480E" w:rsidRDefault="00A859EB" w:rsidP="00480204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F2F2F2" w:themeFill="background1" w:themeFillShade="F2"/>
            <w:vAlign w:val="center"/>
          </w:tcPr>
          <w:p w:rsidR="00A859EB" w:rsidRPr="00ED480E" w:rsidRDefault="00A859EB" w:rsidP="004802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480E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5442" w:type="dxa"/>
            <w:gridSpan w:val="15"/>
            <w:vAlign w:val="center"/>
          </w:tcPr>
          <w:p w:rsidR="00A859EB" w:rsidRPr="00ED480E" w:rsidRDefault="00A859EB" w:rsidP="004802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859EB" w:rsidRPr="00ED480E" w:rsidTr="00464554">
        <w:trPr>
          <w:cantSplit/>
          <w:trHeight w:val="376"/>
          <w:jc w:val="center"/>
        </w:trPr>
        <w:tc>
          <w:tcPr>
            <w:tcW w:w="1760" w:type="dxa"/>
            <w:vMerge/>
            <w:shd w:val="clear" w:color="auto" w:fill="F2F2F2" w:themeFill="background1" w:themeFillShade="F2"/>
            <w:vAlign w:val="center"/>
          </w:tcPr>
          <w:p w:rsidR="00A859EB" w:rsidRPr="00ED480E" w:rsidRDefault="00A859EB" w:rsidP="00480204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F2F2F2" w:themeFill="background1" w:themeFillShade="F2"/>
            <w:vAlign w:val="center"/>
          </w:tcPr>
          <w:p w:rsidR="00A859EB" w:rsidRPr="00ED480E" w:rsidRDefault="00A859EB" w:rsidP="004802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480E">
              <w:rPr>
                <w:rFonts w:ascii="Calibri" w:hAnsi="Calibri" w:cs="Calibri"/>
                <w:color w:val="000000"/>
                <w:sz w:val="20"/>
                <w:szCs w:val="20"/>
              </w:rPr>
              <w:t>Płeć</w:t>
            </w:r>
          </w:p>
        </w:tc>
        <w:tc>
          <w:tcPr>
            <w:tcW w:w="1550" w:type="dxa"/>
            <w:gridSpan w:val="4"/>
            <w:vAlign w:val="center"/>
          </w:tcPr>
          <w:p w:rsidR="00A859EB" w:rsidRPr="00ED480E" w:rsidRDefault="00A859EB" w:rsidP="004802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480E">
              <w:rPr>
                <w:rFonts w:ascii="Calibri" w:hAnsi="Calibri" w:cs="Calibri"/>
                <w:color w:val="000000"/>
                <w:sz w:val="32"/>
                <w:szCs w:val="32"/>
              </w:rPr>
              <w:sym w:font="Wingdings 2" w:char="F0A3"/>
            </w:r>
            <w:r w:rsidRPr="00ED480E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</w:t>
            </w:r>
            <w:r w:rsidRPr="00ED480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kobieta </w:t>
            </w:r>
          </w:p>
        </w:tc>
        <w:tc>
          <w:tcPr>
            <w:tcW w:w="3892" w:type="dxa"/>
            <w:gridSpan w:val="11"/>
            <w:vAlign w:val="center"/>
          </w:tcPr>
          <w:p w:rsidR="00A859EB" w:rsidRPr="00ED480E" w:rsidRDefault="00A859EB" w:rsidP="004802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480E">
              <w:rPr>
                <w:rFonts w:ascii="Calibri" w:hAnsi="Calibri" w:cs="Calibri"/>
                <w:color w:val="000000"/>
                <w:sz w:val="32"/>
                <w:szCs w:val="32"/>
              </w:rPr>
              <w:sym w:font="Wingdings 2" w:char="F0A3"/>
            </w:r>
            <w:r w:rsidRPr="00ED480E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ED480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mężczyzna </w:t>
            </w:r>
          </w:p>
        </w:tc>
      </w:tr>
      <w:tr w:rsidR="00A859EB" w:rsidRPr="00ED480E" w:rsidTr="00464554">
        <w:trPr>
          <w:cantSplit/>
          <w:trHeight w:val="377"/>
          <w:jc w:val="center"/>
        </w:trPr>
        <w:tc>
          <w:tcPr>
            <w:tcW w:w="1760" w:type="dxa"/>
            <w:vMerge/>
            <w:shd w:val="clear" w:color="auto" w:fill="F2F2F2" w:themeFill="background1" w:themeFillShade="F2"/>
            <w:vAlign w:val="center"/>
          </w:tcPr>
          <w:p w:rsidR="00A859EB" w:rsidRPr="00ED480E" w:rsidRDefault="00A859EB" w:rsidP="00480204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F2F2F2" w:themeFill="background1" w:themeFillShade="F2"/>
            <w:vAlign w:val="center"/>
          </w:tcPr>
          <w:p w:rsidR="00A859EB" w:rsidRPr="00ED480E" w:rsidRDefault="00A859EB" w:rsidP="004802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480E">
              <w:rPr>
                <w:rFonts w:ascii="Calibri" w:hAnsi="Calibri" w:cs="Calibri"/>
                <w:sz w:val="20"/>
                <w:szCs w:val="20"/>
              </w:rPr>
              <w:t>Numer PESEL</w:t>
            </w:r>
          </w:p>
        </w:tc>
        <w:tc>
          <w:tcPr>
            <w:tcW w:w="499" w:type="dxa"/>
          </w:tcPr>
          <w:p w:rsidR="00A859EB" w:rsidRPr="00ED480E" w:rsidRDefault="00A859EB" w:rsidP="00480204">
            <w:pPr>
              <w:ind w:left="-1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</w:tcPr>
          <w:p w:rsidR="00A859EB" w:rsidRPr="00ED480E" w:rsidRDefault="00A859EB" w:rsidP="004802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</w:tcPr>
          <w:p w:rsidR="00A859EB" w:rsidRPr="00ED480E" w:rsidRDefault="00A859EB" w:rsidP="004802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gridSpan w:val="2"/>
          </w:tcPr>
          <w:p w:rsidR="00A859EB" w:rsidRPr="00ED480E" w:rsidRDefault="00A859EB" w:rsidP="004802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</w:tcPr>
          <w:p w:rsidR="00A859EB" w:rsidRPr="00ED480E" w:rsidRDefault="00A859EB" w:rsidP="004802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9" w:type="dxa"/>
            <w:gridSpan w:val="3"/>
          </w:tcPr>
          <w:p w:rsidR="00A859EB" w:rsidRPr="00ED480E" w:rsidRDefault="00A859EB" w:rsidP="004802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</w:tcPr>
          <w:p w:rsidR="00A859EB" w:rsidRPr="00ED480E" w:rsidRDefault="00A859EB" w:rsidP="004802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gridSpan w:val="2"/>
          </w:tcPr>
          <w:p w:rsidR="00A859EB" w:rsidRPr="00ED480E" w:rsidRDefault="00A859EB" w:rsidP="004802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</w:tcPr>
          <w:p w:rsidR="00A859EB" w:rsidRPr="00ED480E" w:rsidRDefault="00A859EB" w:rsidP="004802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</w:tcPr>
          <w:p w:rsidR="00A859EB" w:rsidRPr="00ED480E" w:rsidRDefault="00A859EB" w:rsidP="004802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A859EB" w:rsidRPr="00ED480E" w:rsidRDefault="00A859EB" w:rsidP="004802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859EB" w:rsidRPr="00ED480E" w:rsidTr="00464554">
        <w:trPr>
          <w:cantSplit/>
          <w:trHeight w:val="377"/>
          <w:jc w:val="center"/>
        </w:trPr>
        <w:tc>
          <w:tcPr>
            <w:tcW w:w="1760" w:type="dxa"/>
            <w:vMerge/>
            <w:shd w:val="clear" w:color="auto" w:fill="F2F2F2" w:themeFill="background1" w:themeFillShade="F2"/>
            <w:vAlign w:val="center"/>
          </w:tcPr>
          <w:p w:rsidR="00A859EB" w:rsidRPr="00ED480E" w:rsidRDefault="00A859EB" w:rsidP="00480204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F2F2F2" w:themeFill="background1" w:themeFillShade="F2"/>
            <w:vAlign w:val="center"/>
          </w:tcPr>
          <w:p w:rsidR="00A859EB" w:rsidRPr="00ED480E" w:rsidRDefault="00A859EB" w:rsidP="004802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480E">
              <w:rPr>
                <w:rFonts w:ascii="Calibri" w:hAnsi="Calibri" w:cs="Calibri"/>
                <w:sz w:val="20"/>
                <w:szCs w:val="20"/>
              </w:rPr>
              <w:t>Wiek</w:t>
            </w:r>
          </w:p>
        </w:tc>
        <w:tc>
          <w:tcPr>
            <w:tcW w:w="5442" w:type="dxa"/>
            <w:gridSpan w:val="15"/>
          </w:tcPr>
          <w:p w:rsidR="00A859EB" w:rsidRPr="00ED480E" w:rsidRDefault="00A859EB" w:rsidP="004802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859EB" w:rsidRPr="00ED480E" w:rsidTr="00464554">
        <w:trPr>
          <w:cantSplit/>
          <w:trHeight w:val="377"/>
          <w:jc w:val="center"/>
        </w:trPr>
        <w:tc>
          <w:tcPr>
            <w:tcW w:w="1760" w:type="dxa"/>
            <w:vMerge/>
            <w:shd w:val="clear" w:color="auto" w:fill="F2F2F2" w:themeFill="background1" w:themeFillShade="F2"/>
            <w:vAlign w:val="center"/>
          </w:tcPr>
          <w:p w:rsidR="00A859EB" w:rsidRPr="00ED480E" w:rsidRDefault="00A859EB" w:rsidP="00480204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F2F2F2" w:themeFill="background1" w:themeFillShade="F2"/>
            <w:vAlign w:val="center"/>
          </w:tcPr>
          <w:p w:rsidR="00A859EB" w:rsidRPr="00ED480E" w:rsidRDefault="009217C2" w:rsidP="004802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480E">
              <w:rPr>
                <w:rFonts w:ascii="Calibri" w:hAnsi="Calibri" w:cs="Calibri"/>
                <w:sz w:val="20"/>
                <w:szCs w:val="20"/>
              </w:rPr>
              <w:t>W</w:t>
            </w:r>
            <w:r w:rsidR="00A859EB" w:rsidRPr="00ED480E">
              <w:rPr>
                <w:rFonts w:ascii="Calibri" w:hAnsi="Calibri" w:cs="Calibri"/>
                <w:sz w:val="20"/>
                <w:szCs w:val="20"/>
              </w:rPr>
              <w:t>ykształcenie</w:t>
            </w:r>
          </w:p>
        </w:tc>
        <w:tc>
          <w:tcPr>
            <w:tcW w:w="5442" w:type="dxa"/>
            <w:gridSpan w:val="15"/>
          </w:tcPr>
          <w:p w:rsidR="00A859EB" w:rsidRPr="00ED480E" w:rsidRDefault="00A4251D" w:rsidP="00F76D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480E">
              <w:rPr>
                <w:rFonts w:ascii="Calibri" w:hAnsi="Calibri" w:cs="Calibri"/>
                <w:sz w:val="32"/>
                <w:szCs w:val="32"/>
              </w:rPr>
              <w:sym w:font="Wingdings 2" w:char="F0A3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F76D6B">
              <w:rPr>
                <w:rFonts w:ascii="Calibri" w:hAnsi="Calibri" w:cs="Calibri"/>
                <w:sz w:val="20"/>
                <w:szCs w:val="20"/>
              </w:rPr>
              <w:t>podstawowe</w:t>
            </w:r>
            <w:r w:rsidR="00224A4F">
              <w:rPr>
                <w:rFonts w:ascii="Calibri" w:hAnsi="Calibri" w:cs="Calibri"/>
                <w:sz w:val="20"/>
                <w:szCs w:val="20"/>
              </w:rPr>
              <w:t xml:space="preserve"> (ISCED </w:t>
            </w:r>
            <w:r w:rsidR="00F76D6B">
              <w:rPr>
                <w:rFonts w:ascii="Calibri" w:hAnsi="Calibri" w:cs="Calibri"/>
                <w:sz w:val="20"/>
                <w:szCs w:val="20"/>
              </w:rPr>
              <w:t>1</w:t>
            </w:r>
            <w:r w:rsidR="00224A4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DB5EF4" w:rsidRPr="00ED480E" w:rsidTr="00876CC7">
        <w:trPr>
          <w:cantSplit/>
          <w:trHeight w:val="924"/>
          <w:jc w:val="center"/>
        </w:trPr>
        <w:tc>
          <w:tcPr>
            <w:tcW w:w="4541" w:type="dxa"/>
            <w:gridSpan w:val="2"/>
            <w:shd w:val="clear" w:color="auto" w:fill="F2F2F2" w:themeFill="background1" w:themeFillShade="F2"/>
            <w:vAlign w:val="center"/>
          </w:tcPr>
          <w:p w:rsidR="00DB5EF4" w:rsidRPr="00ED480E" w:rsidRDefault="00DB5EF4" w:rsidP="00093D6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D480E">
              <w:rPr>
                <w:rFonts w:ascii="Calibri" w:hAnsi="Calibri" w:cs="Calibri"/>
                <w:b/>
                <w:sz w:val="20"/>
                <w:szCs w:val="20"/>
              </w:rPr>
              <w:t xml:space="preserve">Oświadczam, iż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dziecko</w:t>
            </w:r>
            <w:r w:rsidRPr="00ED480E">
              <w:rPr>
                <w:rFonts w:ascii="Calibri" w:hAnsi="Calibri" w:cs="Calibri"/>
                <w:b/>
                <w:sz w:val="20"/>
                <w:szCs w:val="20"/>
              </w:rPr>
              <w:t xml:space="preserve"> mieszka na obszarze:</w:t>
            </w:r>
          </w:p>
        </w:tc>
        <w:tc>
          <w:tcPr>
            <w:tcW w:w="2721" w:type="dxa"/>
            <w:gridSpan w:val="8"/>
            <w:vAlign w:val="center"/>
          </w:tcPr>
          <w:p w:rsidR="008B2E3F" w:rsidRDefault="008B2E3F" w:rsidP="00876C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480E">
              <w:rPr>
                <w:rFonts w:ascii="Calibri" w:hAnsi="Calibri" w:cs="Calibri"/>
                <w:color w:val="000000"/>
                <w:sz w:val="32"/>
                <w:szCs w:val="32"/>
              </w:rPr>
              <w:sym w:font="Wingdings 2" w:char="F0A3"/>
            </w:r>
            <w:r w:rsidRPr="00ED480E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ED480E">
              <w:rPr>
                <w:rFonts w:ascii="Calibri" w:hAnsi="Calibri" w:cs="Calibri"/>
                <w:color w:val="000000"/>
                <w:sz w:val="20"/>
                <w:szCs w:val="20"/>
              </w:rPr>
              <w:t>miejskim</w:t>
            </w:r>
          </w:p>
          <w:p w:rsidR="00DB5EF4" w:rsidRPr="00ED480E" w:rsidRDefault="008B2E3F" w:rsidP="00876CC7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ED480E">
              <w:rPr>
                <w:rFonts w:ascii="Calibri" w:hAnsi="Calibri" w:cs="Calibri"/>
                <w:i/>
                <w:sz w:val="18"/>
                <w:szCs w:val="18"/>
              </w:rPr>
              <w:t>(obszar położony w granicach administracyjnych miast)</w:t>
            </w:r>
          </w:p>
        </w:tc>
        <w:tc>
          <w:tcPr>
            <w:tcW w:w="2721" w:type="dxa"/>
            <w:gridSpan w:val="7"/>
            <w:vAlign w:val="center"/>
          </w:tcPr>
          <w:p w:rsidR="00876CC7" w:rsidRDefault="00876CC7" w:rsidP="00876CC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ED480E">
              <w:rPr>
                <w:rFonts w:ascii="Calibri" w:hAnsi="Calibri" w:cs="Calibri"/>
                <w:color w:val="000000"/>
                <w:sz w:val="32"/>
                <w:szCs w:val="32"/>
              </w:rPr>
              <w:sym w:font="Wingdings 2" w:char="F0A3"/>
            </w:r>
            <w:r w:rsidRPr="00ED480E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ED480E">
              <w:rPr>
                <w:rFonts w:ascii="Calibri" w:hAnsi="Calibri" w:cs="Calibri"/>
                <w:sz w:val="20"/>
                <w:szCs w:val="20"/>
              </w:rPr>
              <w:t>wiejs</w:t>
            </w:r>
            <w:r w:rsidRPr="00ED480E">
              <w:rPr>
                <w:rFonts w:ascii="Calibri" w:hAnsi="Calibri" w:cs="Calibri"/>
                <w:color w:val="000000"/>
                <w:sz w:val="20"/>
                <w:szCs w:val="20"/>
              </w:rPr>
              <w:t>kim</w:t>
            </w:r>
          </w:p>
          <w:p w:rsidR="00DB5EF4" w:rsidRPr="00876CC7" w:rsidRDefault="00876CC7" w:rsidP="00876CC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480E">
              <w:rPr>
                <w:rFonts w:ascii="Calibri" w:hAnsi="Calibri" w:cs="Calibri"/>
                <w:i/>
                <w:sz w:val="18"/>
                <w:szCs w:val="18"/>
              </w:rPr>
              <w:t>(teren położony poza granicami administracyjnymi miast</w:t>
            </w:r>
            <w:r w:rsidRPr="00ED480E">
              <w:rPr>
                <w:rFonts w:ascii="Calibri" w:hAnsi="Calibri" w:cs="Calibri"/>
                <w:i/>
                <w:sz w:val="18"/>
                <w:szCs w:val="18"/>
                <w:lang w:val="pl-PL"/>
              </w:rPr>
              <w:t>)</w:t>
            </w:r>
          </w:p>
        </w:tc>
      </w:tr>
      <w:tr w:rsidR="00877FC7" w:rsidRPr="00ED480E" w:rsidTr="00464554">
        <w:trPr>
          <w:cantSplit/>
          <w:trHeight w:val="374"/>
          <w:jc w:val="center"/>
        </w:trPr>
        <w:tc>
          <w:tcPr>
            <w:tcW w:w="1760" w:type="dxa"/>
            <w:vMerge w:val="restart"/>
            <w:shd w:val="clear" w:color="auto" w:fill="F2F2F2" w:themeFill="background1" w:themeFillShade="F2"/>
            <w:vAlign w:val="center"/>
          </w:tcPr>
          <w:p w:rsidR="00877FC7" w:rsidRPr="00ED480E" w:rsidRDefault="00877FC7" w:rsidP="00C01BD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480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Adres zamieszkania </w:t>
            </w:r>
            <w:r w:rsidR="00166EB2">
              <w:rPr>
                <w:rFonts w:ascii="Calibri" w:hAnsi="Calibri" w:cs="Calibri"/>
                <w:b/>
                <w:bCs/>
                <w:sz w:val="20"/>
                <w:szCs w:val="20"/>
              </w:rPr>
              <w:t>dziecka</w:t>
            </w:r>
            <w:r w:rsidRPr="00ED480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i dane kontaktowe</w:t>
            </w:r>
            <w:r w:rsidR="00166EB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rodziców / opiekunów prawnych</w:t>
            </w:r>
            <w:r w:rsidRPr="00ED480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81" w:type="dxa"/>
            <w:shd w:val="clear" w:color="auto" w:fill="F2F2F2" w:themeFill="background1" w:themeFillShade="F2"/>
            <w:vAlign w:val="center"/>
          </w:tcPr>
          <w:p w:rsidR="00877FC7" w:rsidRPr="00ED480E" w:rsidRDefault="00877FC7" w:rsidP="00C01BDF">
            <w:pPr>
              <w:rPr>
                <w:rFonts w:ascii="Calibri" w:hAnsi="Calibri" w:cs="Calibri"/>
                <w:sz w:val="20"/>
                <w:szCs w:val="20"/>
              </w:rPr>
            </w:pPr>
            <w:r w:rsidRPr="00ED480E">
              <w:rPr>
                <w:rFonts w:ascii="Calibri" w:hAnsi="Calibri" w:cs="Calibri"/>
                <w:sz w:val="20"/>
                <w:szCs w:val="20"/>
              </w:rPr>
              <w:t>Ulica</w:t>
            </w:r>
          </w:p>
        </w:tc>
        <w:tc>
          <w:tcPr>
            <w:tcW w:w="5442" w:type="dxa"/>
            <w:gridSpan w:val="15"/>
            <w:vAlign w:val="center"/>
          </w:tcPr>
          <w:p w:rsidR="00877FC7" w:rsidRPr="00ED480E" w:rsidRDefault="00877FC7" w:rsidP="004802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7FC7" w:rsidRPr="00ED480E" w:rsidTr="00464554">
        <w:trPr>
          <w:cantSplit/>
          <w:trHeight w:val="374"/>
          <w:jc w:val="center"/>
        </w:trPr>
        <w:tc>
          <w:tcPr>
            <w:tcW w:w="1760" w:type="dxa"/>
            <w:vMerge/>
            <w:shd w:val="clear" w:color="auto" w:fill="F2F2F2" w:themeFill="background1" w:themeFillShade="F2"/>
            <w:vAlign w:val="center"/>
          </w:tcPr>
          <w:p w:rsidR="00877FC7" w:rsidRPr="00ED480E" w:rsidRDefault="00877FC7" w:rsidP="004802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F2F2F2" w:themeFill="background1" w:themeFillShade="F2"/>
            <w:vAlign w:val="center"/>
          </w:tcPr>
          <w:p w:rsidR="00877FC7" w:rsidRPr="00ED480E" w:rsidRDefault="00877FC7" w:rsidP="00C01BDF">
            <w:pPr>
              <w:rPr>
                <w:rFonts w:ascii="Calibri" w:hAnsi="Calibri" w:cs="Calibri"/>
                <w:sz w:val="20"/>
                <w:szCs w:val="20"/>
              </w:rPr>
            </w:pPr>
            <w:r w:rsidRPr="00ED480E">
              <w:rPr>
                <w:rFonts w:ascii="Calibri" w:hAnsi="Calibri" w:cs="Calibri"/>
                <w:sz w:val="20"/>
                <w:szCs w:val="20"/>
              </w:rPr>
              <w:t>Numer domu</w:t>
            </w:r>
          </w:p>
        </w:tc>
        <w:tc>
          <w:tcPr>
            <w:tcW w:w="5442" w:type="dxa"/>
            <w:gridSpan w:val="15"/>
            <w:vAlign w:val="center"/>
          </w:tcPr>
          <w:p w:rsidR="00877FC7" w:rsidRPr="00ED480E" w:rsidRDefault="00877FC7" w:rsidP="004802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7FC7" w:rsidRPr="00ED480E" w:rsidTr="00464554">
        <w:trPr>
          <w:cantSplit/>
          <w:trHeight w:val="374"/>
          <w:jc w:val="center"/>
        </w:trPr>
        <w:tc>
          <w:tcPr>
            <w:tcW w:w="1760" w:type="dxa"/>
            <w:vMerge/>
            <w:shd w:val="clear" w:color="auto" w:fill="F2F2F2" w:themeFill="background1" w:themeFillShade="F2"/>
            <w:vAlign w:val="center"/>
          </w:tcPr>
          <w:p w:rsidR="00877FC7" w:rsidRPr="00ED480E" w:rsidRDefault="00877FC7" w:rsidP="004802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F2F2F2" w:themeFill="background1" w:themeFillShade="F2"/>
            <w:vAlign w:val="center"/>
          </w:tcPr>
          <w:p w:rsidR="00877FC7" w:rsidRPr="00ED480E" w:rsidRDefault="00877FC7" w:rsidP="00C01BDF">
            <w:pPr>
              <w:rPr>
                <w:rFonts w:ascii="Calibri" w:hAnsi="Calibri" w:cs="Calibri"/>
                <w:sz w:val="20"/>
                <w:szCs w:val="20"/>
              </w:rPr>
            </w:pPr>
            <w:r w:rsidRPr="00ED480E">
              <w:rPr>
                <w:rFonts w:ascii="Calibri" w:hAnsi="Calibri" w:cs="Calibri"/>
                <w:sz w:val="20"/>
                <w:szCs w:val="20"/>
              </w:rPr>
              <w:t>Numer lokalu</w:t>
            </w:r>
          </w:p>
        </w:tc>
        <w:tc>
          <w:tcPr>
            <w:tcW w:w="5442" w:type="dxa"/>
            <w:gridSpan w:val="15"/>
            <w:vAlign w:val="center"/>
          </w:tcPr>
          <w:p w:rsidR="00877FC7" w:rsidRPr="00ED480E" w:rsidRDefault="00877FC7" w:rsidP="004802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7FC7" w:rsidRPr="00ED480E" w:rsidTr="00464554">
        <w:trPr>
          <w:cantSplit/>
          <w:trHeight w:val="374"/>
          <w:jc w:val="center"/>
        </w:trPr>
        <w:tc>
          <w:tcPr>
            <w:tcW w:w="1760" w:type="dxa"/>
            <w:vMerge/>
            <w:shd w:val="clear" w:color="auto" w:fill="F2F2F2" w:themeFill="background1" w:themeFillShade="F2"/>
            <w:vAlign w:val="center"/>
          </w:tcPr>
          <w:p w:rsidR="00877FC7" w:rsidRPr="00ED480E" w:rsidRDefault="00877FC7" w:rsidP="004802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F2F2F2" w:themeFill="background1" w:themeFillShade="F2"/>
            <w:vAlign w:val="center"/>
          </w:tcPr>
          <w:p w:rsidR="00877FC7" w:rsidRPr="00ED480E" w:rsidRDefault="00877FC7" w:rsidP="00C01BDF">
            <w:pPr>
              <w:rPr>
                <w:rFonts w:ascii="Calibri" w:hAnsi="Calibri" w:cs="Calibri"/>
                <w:sz w:val="20"/>
                <w:szCs w:val="20"/>
              </w:rPr>
            </w:pPr>
            <w:r w:rsidRPr="00ED480E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5442" w:type="dxa"/>
            <w:gridSpan w:val="15"/>
            <w:vAlign w:val="center"/>
          </w:tcPr>
          <w:p w:rsidR="00877FC7" w:rsidRPr="00ED480E" w:rsidRDefault="00877FC7" w:rsidP="004802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7FC7" w:rsidRPr="00ED480E" w:rsidTr="00464554">
        <w:trPr>
          <w:cantSplit/>
          <w:trHeight w:val="374"/>
          <w:jc w:val="center"/>
        </w:trPr>
        <w:tc>
          <w:tcPr>
            <w:tcW w:w="1760" w:type="dxa"/>
            <w:vMerge/>
            <w:shd w:val="clear" w:color="auto" w:fill="F2F2F2" w:themeFill="background1" w:themeFillShade="F2"/>
            <w:vAlign w:val="center"/>
          </w:tcPr>
          <w:p w:rsidR="00877FC7" w:rsidRPr="00ED480E" w:rsidRDefault="00877FC7" w:rsidP="004802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F2F2F2" w:themeFill="background1" w:themeFillShade="F2"/>
            <w:vAlign w:val="center"/>
          </w:tcPr>
          <w:p w:rsidR="00877FC7" w:rsidRPr="00ED480E" w:rsidRDefault="00877FC7" w:rsidP="00C01BDF">
            <w:pPr>
              <w:rPr>
                <w:rFonts w:ascii="Calibri" w:hAnsi="Calibri" w:cs="Calibri"/>
                <w:sz w:val="20"/>
                <w:szCs w:val="20"/>
              </w:rPr>
            </w:pPr>
            <w:r w:rsidRPr="00ED480E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5442" w:type="dxa"/>
            <w:gridSpan w:val="15"/>
            <w:vAlign w:val="center"/>
          </w:tcPr>
          <w:p w:rsidR="00877FC7" w:rsidRPr="00ED480E" w:rsidRDefault="00877FC7" w:rsidP="004802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7FC7" w:rsidRPr="00ED480E" w:rsidTr="00464554">
        <w:trPr>
          <w:cantSplit/>
          <w:trHeight w:val="374"/>
          <w:jc w:val="center"/>
        </w:trPr>
        <w:tc>
          <w:tcPr>
            <w:tcW w:w="1760" w:type="dxa"/>
            <w:vMerge/>
            <w:shd w:val="clear" w:color="auto" w:fill="F2F2F2" w:themeFill="background1" w:themeFillShade="F2"/>
            <w:vAlign w:val="center"/>
          </w:tcPr>
          <w:p w:rsidR="00877FC7" w:rsidRPr="00ED480E" w:rsidRDefault="00877FC7" w:rsidP="004802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F2F2F2" w:themeFill="background1" w:themeFillShade="F2"/>
            <w:vAlign w:val="center"/>
          </w:tcPr>
          <w:p w:rsidR="00877FC7" w:rsidRPr="00ED480E" w:rsidRDefault="00877FC7" w:rsidP="00C01BDF">
            <w:pPr>
              <w:rPr>
                <w:rFonts w:ascii="Calibri" w:hAnsi="Calibri" w:cs="Calibri"/>
                <w:sz w:val="20"/>
                <w:szCs w:val="20"/>
              </w:rPr>
            </w:pPr>
            <w:r w:rsidRPr="00ED480E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5442" w:type="dxa"/>
            <w:gridSpan w:val="15"/>
            <w:vAlign w:val="center"/>
          </w:tcPr>
          <w:p w:rsidR="00877FC7" w:rsidRPr="004B77E1" w:rsidRDefault="004B77E1" w:rsidP="0048020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Świętokrzyskie</w:t>
            </w:r>
          </w:p>
        </w:tc>
      </w:tr>
      <w:tr w:rsidR="00877FC7" w:rsidRPr="00ED480E" w:rsidTr="00464554">
        <w:trPr>
          <w:cantSplit/>
          <w:trHeight w:val="374"/>
          <w:jc w:val="center"/>
        </w:trPr>
        <w:tc>
          <w:tcPr>
            <w:tcW w:w="1760" w:type="dxa"/>
            <w:vMerge/>
            <w:shd w:val="clear" w:color="auto" w:fill="F2F2F2" w:themeFill="background1" w:themeFillShade="F2"/>
            <w:vAlign w:val="center"/>
          </w:tcPr>
          <w:p w:rsidR="00877FC7" w:rsidRPr="00ED480E" w:rsidRDefault="00877FC7" w:rsidP="004802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F2F2F2" w:themeFill="background1" w:themeFillShade="F2"/>
            <w:vAlign w:val="center"/>
          </w:tcPr>
          <w:p w:rsidR="00877FC7" w:rsidRPr="00ED480E" w:rsidRDefault="00877FC7" w:rsidP="00C01BDF">
            <w:pPr>
              <w:rPr>
                <w:rFonts w:ascii="Calibri" w:hAnsi="Calibri" w:cs="Calibri"/>
                <w:sz w:val="20"/>
                <w:szCs w:val="20"/>
              </w:rPr>
            </w:pPr>
            <w:r w:rsidRPr="00ED480E">
              <w:rPr>
                <w:rFonts w:ascii="Calibri" w:hAnsi="Calibri" w:cs="Calibri"/>
                <w:sz w:val="20"/>
                <w:szCs w:val="20"/>
              </w:rPr>
              <w:t>Powiat</w:t>
            </w:r>
          </w:p>
        </w:tc>
        <w:tc>
          <w:tcPr>
            <w:tcW w:w="5442" w:type="dxa"/>
            <w:gridSpan w:val="15"/>
            <w:vAlign w:val="center"/>
          </w:tcPr>
          <w:p w:rsidR="00877FC7" w:rsidRPr="00ED480E" w:rsidRDefault="00877FC7" w:rsidP="004802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859EB" w:rsidRPr="00ED480E" w:rsidTr="00464554">
        <w:trPr>
          <w:cantSplit/>
          <w:trHeight w:val="374"/>
          <w:jc w:val="center"/>
        </w:trPr>
        <w:tc>
          <w:tcPr>
            <w:tcW w:w="1760" w:type="dxa"/>
            <w:vMerge/>
            <w:shd w:val="clear" w:color="auto" w:fill="F2F2F2" w:themeFill="background1" w:themeFillShade="F2"/>
            <w:vAlign w:val="center"/>
          </w:tcPr>
          <w:p w:rsidR="00A859EB" w:rsidRPr="00ED480E" w:rsidRDefault="00A859EB" w:rsidP="004802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F2F2F2" w:themeFill="background1" w:themeFillShade="F2"/>
            <w:vAlign w:val="center"/>
          </w:tcPr>
          <w:p w:rsidR="00A859EB" w:rsidRPr="00ED480E" w:rsidRDefault="00A859EB" w:rsidP="00C01BDF">
            <w:pPr>
              <w:rPr>
                <w:rFonts w:ascii="Calibri" w:hAnsi="Calibri" w:cs="Calibri"/>
                <w:sz w:val="20"/>
                <w:szCs w:val="20"/>
              </w:rPr>
            </w:pPr>
            <w:r w:rsidRPr="00ED480E">
              <w:rPr>
                <w:rFonts w:ascii="Calibri" w:hAnsi="Calibri" w:cs="Calibri"/>
                <w:sz w:val="20"/>
                <w:szCs w:val="20"/>
              </w:rPr>
              <w:t>Gmina:</w:t>
            </w:r>
          </w:p>
        </w:tc>
        <w:tc>
          <w:tcPr>
            <w:tcW w:w="5442" w:type="dxa"/>
            <w:gridSpan w:val="15"/>
            <w:vAlign w:val="center"/>
          </w:tcPr>
          <w:p w:rsidR="00A859EB" w:rsidRPr="00ED480E" w:rsidRDefault="00A859EB" w:rsidP="004802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7FC7" w:rsidRPr="00ED480E" w:rsidTr="00464554">
        <w:trPr>
          <w:cantSplit/>
          <w:trHeight w:val="374"/>
          <w:jc w:val="center"/>
        </w:trPr>
        <w:tc>
          <w:tcPr>
            <w:tcW w:w="1760" w:type="dxa"/>
            <w:vMerge/>
            <w:shd w:val="clear" w:color="auto" w:fill="F2F2F2" w:themeFill="background1" w:themeFillShade="F2"/>
            <w:vAlign w:val="center"/>
          </w:tcPr>
          <w:p w:rsidR="00877FC7" w:rsidRPr="00ED480E" w:rsidRDefault="00877FC7" w:rsidP="004802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F2F2F2" w:themeFill="background1" w:themeFillShade="F2"/>
            <w:vAlign w:val="center"/>
          </w:tcPr>
          <w:p w:rsidR="00877FC7" w:rsidRPr="00ED480E" w:rsidRDefault="00877FC7" w:rsidP="00C01BDF">
            <w:pPr>
              <w:rPr>
                <w:rFonts w:ascii="Calibri" w:hAnsi="Calibri" w:cs="Calibri"/>
                <w:sz w:val="20"/>
                <w:szCs w:val="20"/>
              </w:rPr>
            </w:pPr>
            <w:r w:rsidRPr="00ED480E">
              <w:rPr>
                <w:rFonts w:ascii="Calibri" w:hAnsi="Calibri" w:cs="Calibri"/>
                <w:sz w:val="20"/>
                <w:szCs w:val="20"/>
              </w:rPr>
              <w:t>Telefon stacjonarny/komórkowy</w:t>
            </w:r>
          </w:p>
        </w:tc>
        <w:tc>
          <w:tcPr>
            <w:tcW w:w="5442" w:type="dxa"/>
            <w:gridSpan w:val="15"/>
            <w:vAlign w:val="center"/>
          </w:tcPr>
          <w:p w:rsidR="00877FC7" w:rsidRPr="00ED480E" w:rsidRDefault="00877FC7" w:rsidP="004802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7FC7" w:rsidRPr="00ED480E" w:rsidTr="00464554">
        <w:trPr>
          <w:cantSplit/>
          <w:trHeight w:val="374"/>
          <w:jc w:val="center"/>
        </w:trPr>
        <w:tc>
          <w:tcPr>
            <w:tcW w:w="1760" w:type="dxa"/>
            <w:vMerge/>
            <w:shd w:val="clear" w:color="auto" w:fill="F2F2F2" w:themeFill="background1" w:themeFillShade="F2"/>
            <w:vAlign w:val="center"/>
          </w:tcPr>
          <w:p w:rsidR="00877FC7" w:rsidRPr="00ED480E" w:rsidRDefault="00877FC7" w:rsidP="004802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F2F2F2" w:themeFill="background1" w:themeFillShade="F2"/>
            <w:vAlign w:val="center"/>
          </w:tcPr>
          <w:p w:rsidR="00877FC7" w:rsidRPr="00ED480E" w:rsidRDefault="00877FC7" w:rsidP="00C01BDF">
            <w:pPr>
              <w:rPr>
                <w:rFonts w:ascii="Calibri" w:hAnsi="Calibri" w:cs="Calibri"/>
                <w:sz w:val="20"/>
                <w:szCs w:val="20"/>
              </w:rPr>
            </w:pPr>
            <w:r w:rsidRPr="00ED480E">
              <w:rPr>
                <w:rFonts w:ascii="Calibri" w:hAnsi="Calibri" w:cs="Calibri"/>
                <w:sz w:val="20"/>
                <w:szCs w:val="20"/>
              </w:rPr>
              <w:t>Adres poczty elektronicznej (e-mail)</w:t>
            </w:r>
          </w:p>
        </w:tc>
        <w:tc>
          <w:tcPr>
            <w:tcW w:w="5442" w:type="dxa"/>
            <w:gridSpan w:val="15"/>
            <w:vAlign w:val="center"/>
          </w:tcPr>
          <w:p w:rsidR="00877FC7" w:rsidRPr="00ED480E" w:rsidRDefault="00877FC7" w:rsidP="004802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BDF" w:rsidRPr="00ED480E" w:rsidTr="00464554">
        <w:trPr>
          <w:cantSplit/>
          <w:trHeight w:val="744"/>
          <w:jc w:val="center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1BDF" w:rsidRPr="00ED480E" w:rsidRDefault="00C01BDF" w:rsidP="007523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480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Oświadczam, że </w:t>
            </w:r>
            <w:r w:rsidR="0075239B">
              <w:rPr>
                <w:rFonts w:ascii="Calibri" w:hAnsi="Calibri" w:cs="Calibri"/>
                <w:b/>
                <w:bCs/>
                <w:sz w:val="20"/>
                <w:szCs w:val="20"/>
              </w:rPr>
              <w:t>kandydat</w:t>
            </w:r>
            <w:r w:rsidRPr="00ED480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jest </w:t>
            </w:r>
            <w:r w:rsidRPr="00ED480E">
              <w:rPr>
                <w:rFonts w:ascii="Calibri" w:hAnsi="Calibri" w:cs="Calibri"/>
                <w:b/>
                <w:sz w:val="20"/>
                <w:szCs w:val="20"/>
              </w:rPr>
              <w:t>osobą nieaktywną zawodowo, w tym osobą uczącą lub kształcącą się</w:t>
            </w:r>
            <w:r w:rsidR="003A5A16">
              <w:rPr>
                <w:rFonts w:ascii="Calibri" w:hAnsi="Calibri" w:cs="Calibri"/>
                <w:b/>
                <w:sz w:val="20"/>
                <w:szCs w:val="20"/>
              </w:rPr>
              <w:t xml:space="preserve"> w </w:t>
            </w:r>
            <w:r w:rsidR="0022455F" w:rsidRPr="0022455F">
              <w:rPr>
                <w:rFonts w:ascii="Calibri" w:hAnsi="Calibri" w:cs="Calibri"/>
                <w:b/>
                <w:sz w:val="20"/>
                <w:szCs w:val="20"/>
              </w:rPr>
              <w:t>Szkole Podstawowej nr 5 im. Jana Pawła II</w:t>
            </w:r>
            <w:r w:rsidR="0022455F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5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DF" w:rsidRPr="00ED480E" w:rsidRDefault="00C01BDF" w:rsidP="00A425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480E">
              <w:rPr>
                <w:rFonts w:ascii="Calibri" w:hAnsi="Calibri" w:cs="Calibri"/>
                <w:sz w:val="32"/>
                <w:szCs w:val="32"/>
              </w:rPr>
              <w:sym w:font="Wingdings 2" w:char="F0A3"/>
            </w:r>
            <w:r w:rsidRPr="00ED480E">
              <w:rPr>
                <w:rFonts w:ascii="Calibri" w:hAnsi="Calibri" w:cs="Calibri"/>
                <w:sz w:val="20"/>
                <w:szCs w:val="20"/>
              </w:rPr>
              <w:t xml:space="preserve">  tak</w:t>
            </w:r>
          </w:p>
        </w:tc>
      </w:tr>
      <w:tr w:rsidR="00D33C6F" w:rsidRPr="00ED480E" w:rsidTr="00464554">
        <w:trPr>
          <w:cantSplit/>
          <w:trHeight w:val="568"/>
          <w:jc w:val="center"/>
        </w:trPr>
        <w:tc>
          <w:tcPr>
            <w:tcW w:w="998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3C6F" w:rsidRPr="00ED480E" w:rsidRDefault="00D33C6F" w:rsidP="0075239B">
            <w:pPr>
              <w:rPr>
                <w:rFonts w:ascii="Calibri" w:hAnsi="Calibri" w:cs="Calibri"/>
                <w:sz w:val="20"/>
                <w:szCs w:val="20"/>
              </w:rPr>
            </w:pPr>
            <w:r w:rsidRPr="00ED480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Oświadczam, że </w:t>
            </w:r>
            <w:r w:rsidR="0075239B">
              <w:rPr>
                <w:rFonts w:ascii="Calibri" w:hAnsi="Calibri" w:cs="Calibri"/>
                <w:b/>
                <w:bCs/>
                <w:sz w:val="20"/>
                <w:szCs w:val="20"/>
              </w:rPr>
              <w:t>kandydat</w:t>
            </w:r>
            <w:r w:rsidRPr="00ED480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należy do poniższych grup:</w:t>
            </w:r>
          </w:p>
        </w:tc>
      </w:tr>
      <w:tr w:rsidR="009B2888" w:rsidRPr="00ED480E" w:rsidTr="00464554">
        <w:trPr>
          <w:cantSplit/>
          <w:trHeight w:val="521"/>
          <w:jc w:val="center"/>
        </w:trPr>
        <w:tc>
          <w:tcPr>
            <w:tcW w:w="6091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2888" w:rsidRPr="00A4251D" w:rsidRDefault="009B2888" w:rsidP="00D33C6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4251D">
              <w:rPr>
                <w:rFonts w:ascii="Calibri" w:hAnsi="Calibri" w:cs="Calibri"/>
                <w:bCs/>
                <w:sz w:val="20"/>
                <w:szCs w:val="20"/>
              </w:rPr>
              <w:t>Mniejszość etniczna, narodowa, migrant, osoba obcego pochodzenia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2888" w:rsidRPr="00A4251D" w:rsidRDefault="009B2888" w:rsidP="007502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4251D">
              <w:rPr>
                <w:rFonts w:ascii="Calibri" w:hAnsi="Calibri" w:cs="Calibri"/>
                <w:sz w:val="32"/>
                <w:szCs w:val="32"/>
              </w:rPr>
              <w:sym w:font="Wingdings 2" w:char="F0A3"/>
            </w:r>
            <w:r w:rsidRPr="00A4251D">
              <w:rPr>
                <w:rFonts w:ascii="Calibri" w:hAnsi="Calibri" w:cs="Calibri"/>
                <w:sz w:val="20"/>
                <w:szCs w:val="20"/>
              </w:rPr>
              <w:t xml:space="preserve">  tak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2888" w:rsidRPr="00A4251D" w:rsidRDefault="009B2888" w:rsidP="007502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4251D">
              <w:rPr>
                <w:rFonts w:ascii="Calibri" w:hAnsi="Calibri" w:cs="Calibri"/>
                <w:sz w:val="32"/>
                <w:szCs w:val="32"/>
              </w:rPr>
              <w:sym w:font="Wingdings 2" w:char="F0A3"/>
            </w:r>
            <w:r>
              <w:rPr>
                <w:rFonts w:ascii="Calibri" w:hAnsi="Calibri" w:cs="Calibri"/>
                <w:sz w:val="20"/>
                <w:szCs w:val="20"/>
              </w:rPr>
              <w:t xml:space="preserve">  nie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2888" w:rsidRPr="009B2888" w:rsidRDefault="009B2888" w:rsidP="007502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4251D">
              <w:rPr>
                <w:rFonts w:ascii="Calibri" w:hAnsi="Calibri" w:cs="Calibri"/>
                <w:sz w:val="32"/>
                <w:szCs w:val="32"/>
              </w:rPr>
              <w:sym w:font="Wingdings 2" w:char="F0A3"/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odmawiam odpowiedzi</w:t>
            </w:r>
          </w:p>
        </w:tc>
      </w:tr>
      <w:tr w:rsidR="009B2888" w:rsidRPr="00ED480E" w:rsidTr="00464554">
        <w:trPr>
          <w:cantSplit/>
          <w:trHeight w:val="519"/>
          <w:jc w:val="center"/>
        </w:trPr>
        <w:tc>
          <w:tcPr>
            <w:tcW w:w="6091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2888" w:rsidRPr="00A4251D" w:rsidRDefault="009B2888" w:rsidP="009B288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4251D">
              <w:rPr>
                <w:rFonts w:ascii="Calibri" w:hAnsi="Calibri" w:cs="Calibri"/>
                <w:bCs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B2888" w:rsidRPr="00A4251D" w:rsidRDefault="009B2888" w:rsidP="009B288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4251D">
              <w:rPr>
                <w:rFonts w:ascii="Calibri" w:hAnsi="Calibri" w:cs="Calibri"/>
                <w:sz w:val="32"/>
                <w:szCs w:val="32"/>
              </w:rPr>
              <w:sym w:font="Wingdings 2" w:char="F0A3"/>
            </w:r>
            <w:r w:rsidRPr="00A4251D">
              <w:rPr>
                <w:rFonts w:ascii="Calibri" w:hAnsi="Calibri" w:cs="Calibri"/>
                <w:sz w:val="20"/>
                <w:szCs w:val="20"/>
              </w:rPr>
              <w:t xml:space="preserve">  tak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9B2888" w:rsidRPr="00A4251D" w:rsidRDefault="009B2888" w:rsidP="009B288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4251D">
              <w:rPr>
                <w:rFonts w:ascii="Calibri" w:hAnsi="Calibri" w:cs="Calibri"/>
                <w:sz w:val="32"/>
                <w:szCs w:val="32"/>
              </w:rPr>
              <w:sym w:font="Wingdings 2" w:char="F0A3"/>
            </w:r>
            <w:r>
              <w:rPr>
                <w:rFonts w:ascii="Calibri" w:hAnsi="Calibri" w:cs="Calibri"/>
                <w:sz w:val="20"/>
                <w:szCs w:val="20"/>
              </w:rPr>
              <w:t xml:space="preserve">  nie</w:t>
            </w:r>
          </w:p>
        </w:tc>
        <w:tc>
          <w:tcPr>
            <w:tcW w:w="1624" w:type="dxa"/>
            <w:gridSpan w:val="4"/>
            <w:shd w:val="clear" w:color="auto" w:fill="auto"/>
            <w:vAlign w:val="center"/>
          </w:tcPr>
          <w:p w:rsidR="009B2888" w:rsidRPr="00A4251D" w:rsidRDefault="009B2888" w:rsidP="009B288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4251D">
              <w:rPr>
                <w:rFonts w:ascii="Calibri" w:hAnsi="Calibri" w:cs="Calibri"/>
                <w:sz w:val="32"/>
                <w:szCs w:val="32"/>
              </w:rPr>
              <w:sym w:font="Wingdings 2" w:char="F0A3"/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odmawiam odpowiedzi</w:t>
            </w:r>
          </w:p>
        </w:tc>
      </w:tr>
      <w:tr w:rsidR="009B2888" w:rsidRPr="00ED480E" w:rsidTr="00464554">
        <w:trPr>
          <w:cantSplit/>
          <w:trHeight w:val="519"/>
          <w:jc w:val="center"/>
        </w:trPr>
        <w:tc>
          <w:tcPr>
            <w:tcW w:w="6091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2888" w:rsidRPr="00A4251D" w:rsidRDefault="009B2888" w:rsidP="009B288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4251D">
              <w:rPr>
                <w:rFonts w:ascii="Calibri" w:hAnsi="Calibri" w:cs="Calibri"/>
                <w:bCs/>
                <w:sz w:val="20"/>
                <w:szCs w:val="20"/>
              </w:rPr>
              <w:t xml:space="preserve">Osoba z </w:t>
            </w:r>
            <w:proofErr w:type="spellStart"/>
            <w:r w:rsidRPr="00A4251D">
              <w:rPr>
                <w:rFonts w:ascii="Calibri" w:hAnsi="Calibri" w:cs="Calibri"/>
                <w:bCs/>
                <w:sz w:val="20"/>
                <w:szCs w:val="20"/>
              </w:rPr>
              <w:t>niepełnosprawnościami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B2888" w:rsidRPr="00A4251D" w:rsidRDefault="009B2888" w:rsidP="009B288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4251D">
              <w:rPr>
                <w:rFonts w:ascii="Calibri" w:hAnsi="Calibri" w:cs="Calibri"/>
                <w:sz w:val="32"/>
                <w:szCs w:val="32"/>
              </w:rPr>
              <w:sym w:font="Wingdings 2" w:char="F0A3"/>
            </w:r>
            <w:r w:rsidRPr="00A4251D">
              <w:rPr>
                <w:rFonts w:ascii="Calibri" w:hAnsi="Calibri" w:cs="Calibri"/>
                <w:sz w:val="20"/>
                <w:szCs w:val="20"/>
              </w:rPr>
              <w:t xml:space="preserve">  tak</w:t>
            </w:r>
          </w:p>
        </w:tc>
        <w:tc>
          <w:tcPr>
            <w:tcW w:w="2900" w:type="dxa"/>
            <w:gridSpan w:val="8"/>
            <w:shd w:val="clear" w:color="auto" w:fill="auto"/>
            <w:vAlign w:val="center"/>
          </w:tcPr>
          <w:p w:rsidR="009B2888" w:rsidRPr="00A4251D" w:rsidRDefault="009B2888" w:rsidP="009B288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3221E">
              <w:rPr>
                <w:rFonts w:ascii="Calibri" w:hAnsi="Calibri" w:cs="Calibri"/>
                <w:sz w:val="32"/>
                <w:szCs w:val="32"/>
              </w:rPr>
              <w:sym w:font="Wingdings 2" w:char="F0A3"/>
            </w:r>
            <w:r w:rsidRPr="0013221E">
              <w:rPr>
                <w:rFonts w:ascii="Calibri" w:hAnsi="Calibri" w:cs="Calibri"/>
                <w:sz w:val="20"/>
                <w:szCs w:val="20"/>
              </w:rPr>
              <w:t xml:space="preserve">  nie</w:t>
            </w:r>
          </w:p>
        </w:tc>
      </w:tr>
      <w:tr w:rsidR="009B2888" w:rsidRPr="00ED480E" w:rsidTr="00464554">
        <w:trPr>
          <w:cantSplit/>
          <w:trHeight w:val="519"/>
          <w:jc w:val="center"/>
        </w:trPr>
        <w:tc>
          <w:tcPr>
            <w:tcW w:w="6091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2888" w:rsidRPr="00A4251D" w:rsidRDefault="009B2888" w:rsidP="009B288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4251D">
              <w:rPr>
                <w:rFonts w:ascii="Calibri" w:hAnsi="Calibri" w:cs="Calibri"/>
                <w:bCs/>
                <w:sz w:val="20"/>
                <w:szCs w:val="20"/>
              </w:rPr>
              <w:t>Osoba z przebywająca w gospodarstwie domowym bez osób pracujących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B2888" w:rsidRPr="00A4251D" w:rsidRDefault="009B2888" w:rsidP="009B288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4251D">
              <w:rPr>
                <w:rFonts w:ascii="Calibri" w:hAnsi="Calibri" w:cs="Calibri"/>
                <w:sz w:val="32"/>
                <w:szCs w:val="32"/>
              </w:rPr>
              <w:sym w:font="Wingdings 2" w:char="F0A3"/>
            </w:r>
            <w:r w:rsidRPr="00A4251D">
              <w:rPr>
                <w:rFonts w:ascii="Calibri" w:hAnsi="Calibri" w:cs="Calibri"/>
                <w:sz w:val="20"/>
                <w:szCs w:val="20"/>
              </w:rPr>
              <w:t xml:space="preserve">  tak</w:t>
            </w:r>
          </w:p>
        </w:tc>
        <w:tc>
          <w:tcPr>
            <w:tcW w:w="2900" w:type="dxa"/>
            <w:gridSpan w:val="8"/>
            <w:shd w:val="clear" w:color="auto" w:fill="auto"/>
            <w:vAlign w:val="center"/>
          </w:tcPr>
          <w:p w:rsidR="009B2888" w:rsidRPr="00A4251D" w:rsidRDefault="009B2888" w:rsidP="009B288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3221E">
              <w:rPr>
                <w:rFonts w:ascii="Calibri" w:hAnsi="Calibri" w:cs="Calibri"/>
                <w:sz w:val="32"/>
                <w:szCs w:val="32"/>
              </w:rPr>
              <w:sym w:font="Wingdings 2" w:char="F0A3"/>
            </w:r>
            <w:r w:rsidRPr="0013221E">
              <w:rPr>
                <w:rFonts w:ascii="Calibri" w:hAnsi="Calibri" w:cs="Calibri"/>
                <w:sz w:val="20"/>
                <w:szCs w:val="20"/>
              </w:rPr>
              <w:t xml:space="preserve">  nie</w:t>
            </w:r>
          </w:p>
        </w:tc>
      </w:tr>
      <w:tr w:rsidR="009B2888" w:rsidRPr="00ED480E" w:rsidTr="00464554">
        <w:trPr>
          <w:cantSplit/>
          <w:trHeight w:val="519"/>
          <w:jc w:val="center"/>
        </w:trPr>
        <w:tc>
          <w:tcPr>
            <w:tcW w:w="6091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2888" w:rsidRPr="00A4251D" w:rsidRDefault="009B2888" w:rsidP="009B2888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A4251D">
              <w:rPr>
                <w:rFonts w:ascii="Calibri" w:hAnsi="Calibri" w:cs="Calibri"/>
                <w:bCs/>
                <w:sz w:val="20"/>
                <w:szCs w:val="20"/>
              </w:rPr>
              <w:t>w tym: w gospodarstwie domowym z dziećmi pozostającymi na utrzymaniu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(wypełniać tylko, jeżeli osoba przebywa w gosp. domowym bez osób pracujących)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B2888" w:rsidRPr="00A4251D" w:rsidRDefault="009B2888" w:rsidP="009B288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4251D">
              <w:rPr>
                <w:rFonts w:ascii="Calibri" w:hAnsi="Calibri" w:cs="Calibri"/>
                <w:sz w:val="32"/>
                <w:szCs w:val="32"/>
              </w:rPr>
              <w:sym w:font="Wingdings 2" w:char="F0A3"/>
            </w:r>
            <w:r w:rsidRPr="00A4251D">
              <w:rPr>
                <w:rFonts w:ascii="Calibri" w:hAnsi="Calibri" w:cs="Calibri"/>
                <w:sz w:val="20"/>
                <w:szCs w:val="20"/>
              </w:rPr>
              <w:t xml:space="preserve">  tak</w:t>
            </w:r>
          </w:p>
        </w:tc>
        <w:tc>
          <w:tcPr>
            <w:tcW w:w="2900" w:type="dxa"/>
            <w:gridSpan w:val="8"/>
            <w:shd w:val="clear" w:color="auto" w:fill="auto"/>
            <w:vAlign w:val="center"/>
          </w:tcPr>
          <w:p w:rsidR="009B2888" w:rsidRPr="00A4251D" w:rsidRDefault="009B2888" w:rsidP="009B288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3221E">
              <w:rPr>
                <w:rFonts w:ascii="Calibri" w:hAnsi="Calibri" w:cs="Calibri"/>
                <w:sz w:val="32"/>
                <w:szCs w:val="32"/>
              </w:rPr>
              <w:sym w:font="Wingdings 2" w:char="F0A3"/>
            </w:r>
            <w:r w:rsidRPr="0013221E">
              <w:rPr>
                <w:rFonts w:ascii="Calibri" w:hAnsi="Calibri" w:cs="Calibri"/>
                <w:sz w:val="20"/>
                <w:szCs w:val="20"/>
              </w:rPr>
              <w:t xml:space="preserve">  nie</w:t>
            </w:r>
          </w:p>
        </w:tc>
      </w:tr>
      <w:tr w:rsidR="009B2888" w:rsidRPr="00ED480E" w:rsidTr="00464554">
        <w:trPr>
          <w:cantSplit/>
          <w:trHeight w:val="519"/>
          <w:jc w:val="center"/>
        </w:trPr>
        <w:tc>
          <w:tcPr>
            <w:tcW w:w="6091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2888" w:rsidRPr="00A4251D" w:rsidRDefault="009B2888" w:rsidP="009B288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4251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Osoba z żyjąca w gospodarstwie składającym się z jednej osoby dorosłej i dzieci pozostających na utrzymaniu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B2888" w:rsidRPr="00A4251D" w:rsidRDefault="009B2888" w:rsidP="009B288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4251D">
              <w:rPr>
                <w:rFonts w:ascii="Calibri" w:hAnsi="Calibri" w:cs="Calibri"/>
                <w:sz w:val="32"/>
                <w:szCs w:val="32"/>
              </w:rPr>
              <w:sym w:font="Wingdings 2" w:char="F0A3"/>
            </w:r>
            <w:r w:rsidRPr="00A4251D">
              <w:rPr>
                <w:rFonts w:ascii="Calibri" w:hAnsi="Calibri" w:cs="Calibri"/>
                <w:sz w:val="20"/>
                <w:szCs w:val="20"/>
              </w:rPr>
              <w:t xml:space="preserve">  tak</w:t>
            </w:r>
          </w:p>
        </w:tc>
        <w:tc>
          <w:tcPr>
            <w:tcW w:w="2900" w:type="dxa"/>
            <w:gridSpan w:val="8"/>
            <w:shd w:val="clear" w:color="auto" w:fill="auto"/>
            <w:vAlign w:val="center"/>
          </w:tcPr>
          <w:p w:rsidR="009B2888" w:rsidRPr="00A4251D" w:rsidRDefault="009B2888" w:rsidP="009B288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3221E">
              <w:rPr>
                <w:rFonts w:ascii="Calibri" w:hAnsi="Calibri" w:cs="Calibri"/>
                <w:sz w:val="32"/>
                <w:szCs w:val="32"/>
              </w:rPr>
              <w:sym w:font="Wingdings 2" w:char="F0A3"/>
            </w:r>
            <w:r w:rsidRPr="0013221E">
              <w:rPr>
                <w:rFonts w:ascii="Calibri" w:hAnsi="Calibri" w:cs="Calibri"/>
                <w:sz w:val="20"/>
                <w:szCs w:val="20"/>
              </w:rPr>
              <w:t xml:space="preserve">  nie</w:t>
            </w:r>
          </w:p>
        </w:tc>
      </w:tr>
      <w:tr w:rsidR="009B2888" w:rsidRPr="00ED480E" w:rsidTr="00464554">
        <w:trPr>
          <w:cantSplit/>
          <w:trHeight w:val="512"/>
          <w:jc w:val="center"/>
        </w:trPr>
        <w:tc>
          <w:tcPr>
            <w:tcW w:w="60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2888" w:rsidRPr="00A4251D" w:rsidRDefault="009B2888" w:rsidP="009B288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4251D">
              <w:rPr>
                <w:rFonts w:ascii="Calibri" w:hAnsi="Calibri" w:cs="Calibri"/>
                <w:bCs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888" w:rsidRPr="00E76513" w:rsidRDefault="009B2888" w:rsidP="009B288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4251D">
              <w:rPr>
                <w:rFonts w:ascii="Calibri" w:hAnsi="Calibri" w:cs="Calibri"/>
                <w:sz w:val="32"/>
                <w:szCs w:val="32"/>
              </w:rPr>
              <w:sym w:font="Wingdings 2" w:char="F0A3"/>
            </w:r>
            <w:r w:rsidRPr="00A4251D">
              <w:rPr>
                <w:rFonts w:ascii="Calibri" w:hAnsi="Calibri" w:cs="Calibri"/>
                <w:sz w:val="20"/>
                <w:szCs w:val="20"/>
              </w:rPr>
              <w:t xml:space="preserve">  tak</w:t>
            </w:r>
          </w:p>
        </w:tc>
        <w:tc>
          <w:tcPr>
            <w:tcW w:w="29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888" w:rsidRPr="00E76513" w:rsidRDefault="009B2888" w:rsidP="009B288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3221E">
              <w:rPr>
                <w:rFonts w:ascii="Calibri" w:hAnsi="Calibri" w:cs="Calibri"/>
                <w:sz w:val="32"/>
                <w:szCs w:val="32"/>
              </w:rPr>
              <w:sym w:font="Wingdings 2" w:char="F0A3"/>
            </w:r>
            <w:r w:rsidRPr="0013221E">
              <w:rPr>
                <w:rFonts w:ascii="Calibri" w:hAnsi="Calibri" w:cs="Calibri"/>
                <w:sz w:val="20"/>
                <w:szCs w:val="20"/>
              </w:rPr>
              <w:t xml:space="preserve">  nie</w:t>
            </w:r>
          </w:p>
        </w:tc>
      </w:tr>
    </w:tbl>
    <w:p w:rsidR="00750243" w:rsidRDefault="00750243"/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5"/>
        <w:gridCol w:w="1379"/>
        <w:gridCol w:w="1379"/>
      </w:tblGrid>
      <w:tr w:rsidR="00750243" w:rsidRPr="00ED480E" w:rsidTr="00464554">
        <w:trPr>
          <w:cantSplit/>
          <w:trHeight w:val="512"/>
          <w:jc w:val="center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0243" w:rsidRPr="00750243" w:rsidRDefault="00E16D08" w:rsidP="00F76D6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50243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W</w:t>
            </w:r>
            <w:r w:rsidRPr="00750243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ypełnia szkoła)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 xml:space="preserve"> </w:t>
            </w:r>
            <w:r w:rsidR="00750243" w:rsidRPr="0075024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Kandydat jest uczniem </w:t>
            </w:r>
            <w:r w:rsidR="00315281" w:rsidRPr="00315281">
              <w:rPr>
                <w:rFonts w:ascii="Calibri" w:eastAsia="Calibri" w:hAnsi="Calibri" w:cs="Calibri"/>
                <w:bCs/>
                <w:sz w:val="20"/>
                <w:szCs w:val="20"/>
              </w:rPr>
              <w:t>Szkole Podstawowej nr 5 im. Jana Pawła II</w:t>
            </w:r>
            <w:r w:rsidR="00315281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0243" w:rsidRPr="00A4251D" w:rsidRDefault="00750243" w:rsidP="00750243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ED480E">
              <w:rPr>
                <w:rFonts w:ascii="Calibri" w:hAnsi="Calibri" w:cs="Calibri"/>
                <w:sz w:val="32"/>
                <w:szCs w:val="32"/>
              </w:rPr>
              <w:sym w:font="Wingdings 2" w:char="F0A3"/>
            </w:r>
            <w:r w:rsidRPr="00ED480E">
              <w:rPr>
                <w:rFonts w:ascii="Calibri" w:hAnsi="Calibri" w:cs="Calibri"/>
                <w:sz w:val="20"/>
                <w:szCs w:val="20"/>
              </w:rPr>
              <w:t xml:space="preserve">  tak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0243" w:rsidRPr="0013221E" w:rsidRDefault="00750243" w:rsidP="00750243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ED480E">
              <w:rPr>
                <w:rFonts w:ascii="Calibri" w:hAnsi="Calibri" w:cs="Calibri"/>
                <w:sz w:val="32"/>
                <w:szCs w:val="32"/>
              </w:rPr>
              <w:sym w:font="Wingdings 2" w:char="F0A3"/>
            </w:r>
            <w:r>
              <w:rPr>
                <w:rFonts w:ascii="Calibri" w:hAnsi="Calibri" w:cs="Calibri"/>
                <w:sz w:val="20"/>
                <w:szCs w:val="20"/>
              </w:rPr>
              <w:t xml:space="preserve">  nie</w:t>
            </w:r>
          </w:p>
        </w:tc>
      </w:tr>
      <w:tr w:rsidR="00750243" w:rsidRPr="00ED480E" w:rsidTr="00464554">
        <w:trPr>
          <w:cantSplit/>
          <w:trHeight w:val="512"/>
          <w:jc w:val="center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0243" w:rsidRPr="00750243" w:rsidRDefault="00E16D08" w:rsidP="00F76D6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50243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W</w:t>
            </w:r>
            <w:r w:rsidRPr="00750243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ypełnia szkoła)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 xml:space="preserve"> </w:t>
            </w:r>
            <w:r w:rsidR="00750243" w:rsidRPr="00750243">
              <w:rPr>
                <w:rFonts w:ascii="Calibri" w:hAnsi="Calibri" w:cs="Calibri"/>
                <w:bCs/>
                <w:sz w:val="20"/>
                <w:szCs w:val="20"/>
              </w:rPr>
              <w:t xml:space="preserve">Kandydat jest osobą </w:t>
            </w:r>
            <w:r w:rsidR="00F76D6B">
              <w:rPr>
                <w:rFonts w:ascii="Calibri" w:hAnsi="Calibri" w:cs="Calibri"/>
                <w:bCs/>
                <w:sz w:val="20"/>
                <w:szCs w:val="20"/>
              </w:rPr>
              <w:t>o specjalnych potrzebach edukacyjnych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0243" w:rsidRPr="00A4251D" w:rsidRDefault="00750243" w:rsidP="00750243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4251D">
              <w:rPr>
                <w:rFonts w:ascii="Calibri" w:hAnsi="Calibri" w:cs="Calibri"/>
                <w:sz w:val="32"/>
                <w:szCs w:val="32"/>
              </w:rPr>
              <w:sym w:font="Wingdings 2" w:char="F0A3"/>
            </w:r>
            <w:r w:rsidRPr="00A4251D">
              <w:rPr>
                <w:rFonts w:ascii="Calibri" w:hAnsi="Calibri" w:cs="Calibri"/>
                <w:sz w:val="20"/>
                <w:szCs w:val="20"/>
              </w:rPr>
              <w:t xml:space="preserve">  tak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0243" w:rsidRPr="0013221E" w:rsidRDefault="00750243" w:rsidP="00750243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3221E">
              <w:rPr>
                <w:rFonts w:ascii="Calibri" w:hAnsi="Calibri" w:cs="Calibri"/>
                <w:sz w:val="32"/>
                <w:szCs w:val="32"/>
              </w:rPr>
              <w:sym w:font="Wingdings 2" w:char="F0A3"/>
            </w:r>
            <w:r w:rsidRPr="0013221E">
              <w:rPr>
                <w:rFonts w:ascii="Calibri" w:hAnsi="Calibri" w:cs="Calibri"/>
                <w:sz w:val="20"/>
                <w:szCs w:val="20"/>
              </w:rPr>
              <w:t xml:space="preserve">  nie</w:t>
            </w:r>
          </w:p>
        </w:tc>
      </w:tr>
      <w:tr w:rsidR="00750243" w:rsidRPr="00ED480E" w:rsidTr="00464554">
        <w:trPr>
          <w:cantSplit/>
          <w:trHeight w:val="512"/>
          <w:jc w:val="center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0243" w:rsidRPr="00750243" w:rsidRDefault="00E16D08" w:rsidP="00F76D6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50243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W</w:t>
            </w:r>
            <w:r w:rsidRPr="00750243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ypełnia szkoła)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 xml:space="preserve"> </w:t>
            </w:r>
            <w:r w:rsidR="00F76D6B">
              <w:rPr>
                <w:rFonts w:ascii="Calibri" w:hAnsi="Calibri" w:cs="Calibri"/>
                <w:bCs/>
                <w:sz w:val="20"/>
                <w:szCs w:val="20"/>
              </w:rPr>
              <w:t>Kandydat posiada orzeczenie o niepełnosprawnośc</w:t>
            </w:r>
            <w:r w:rsidR="00750243" w:rsidRPr="00750243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0243" w:rsidRPr="00A4251D" w:rsidRDefault="00750243" w:rsidP="00750243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4251D">
              <w:rPr>
                <w:rFonts w:ascii="Calibri" w:hAnsi="Calibri" w:cs="Calibri"/>
                <w:sz w:val="32"/>
                <w:szCs w:val="32"/>
              </w:rPr>
              <w:sym w:font="Wingdings 2" w:char="F0A3"/>
            </w:r>
            <w:r w:rsidRPr="00A4251D">
              <w:rPr>
                <w:rFonts w:ascii="Calibri" w:hAnsi="Calibri" w:cs="Calibri"/>
                <w:sz w:val="20"/>
                <w:szCs w:val="20"/>
              </w:rPr>
              <w:t xml:space="preserve">  tak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0243" w:rsidRPr="0013221E" w:rsidRDefault="00750243" w:rsidP="00750243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3221E">
              <w:rPr>
                <w:rFonts w:ascii="Calibri" w:hAnsi="Calibri" w:cs="Calibri"/>
                <w:sz w:val="32"/>
                <w:szCs w:val="32"/>
              </w:rPr>
              <w:sym w:font="Wingdings 2" w:char="F0A3"/>
            </w:r>
            <w:r w:rsidRPr="0013221E">
              <w:rPr>
                <w:rFonts w:ascii="Calibri" w:hAnsi="Calibri" w:cs="Calibri"/>
                <w:sz w:val="20"/>
                <w:szCs w:val="20"/>
              </w:rPr>
              <w:t xml:space="preserve">  nie</w:t>
            </w:r>
          </w:p>
        </w:tc>
      </w:tr>
      <w:tr w:rsidR="00750243" w:rsidRPr="00ED480E" w:rsidTr="00464554">
        <w:trPr>
          <w:cantSplit/>
          <w:trHeight w:val="512"/>
          <w:jc w:val="center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0243" w:rsidRPr="00750243" w:rsidRDefault="00E16D08" w:rsidP="00F76D6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50243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W</w:t>
            </w:r>
            <w:r w:rsidRPr="00750243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ypełnia szkoła)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 xml:space="preserve"> </w:t>
            </w:r>
            <w:r w:rsidR="00750243" w:rsidRPr="00750243">
              <w:rPr>
                <w:rFonts w:ascii="Calibri" w:hAnsi="Calibri" w:cs="Calibri"/>
                <w:bCs/>
                <w:sz w:val="20"/>
                <w:szCs w:val="20"/>
              </w:rPr>
              <w:t xml:space="preserve">Kandydat </w:t>
            </w:r>
            <w:r w:rsidR="00F76D6B">
              <w:rPr>
                <w:rFonts w:ascii="Calibri" w:hAnsi="Calibri" w:cs="Calibri"/>
                <w:bCs/>
                <w:sz w:val="20"/>
                <w:szCs w:val="20"/>
              </w:rPr>
              <w:t>posiada opinię poradni psychologiczno-pedagogicznej:</w:t>
            </w:r>
          </w:p>
        </w:tc>
        <w:tc>
          <w:tcPr>
            <w:tcW w:w="1379" w:type="dxa"/>
            <w:shd w:val="clear" w:color="auto" w:fill="F2F2F2" w:themeFill="background1" w:themeFillShade="F2"/>
            <w:vAlign w:val="center"/>
          </w:tcPr>
          <w:p w:rsidR="00750243" w:rsidRPr="00A4251D" w:rsidRDefault="00750243" w:rsidP="00750243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4251D">
              <w:rPr>
                <w:rFonts w:ascii="Calibri" w:hAnsi="Calibri" w:cs="Calibri"/>
                <w:sz w:val="32"/>
                <w:szCs w:val="32"/>
              </w:rPr>
              <w:sym w:font="Wingdings 2" w:char="F0A3"/>
            </w:r>
            <w:r w:rsidRPr="00A4251D">
              <w:rPr>
                <w:rFonts w:ascii="Calibri" w:hAnsi="Calibri" w:cs="Calibri"/>
                <w:sz w:val="20"/>
                <w:szCs w:val="20"/>
              </w:rPr>
              <w:t xml:space="preserve">  tak</w:t>
            </w:r>
          </w:p>
        </w:tc>
        <w:tc>
          <w:tcPr>
            <w:tcW w:w="1379" w:type="dxa"/>
            <w:shd w:val="clear" w:color="auto" w:fill="F2F2F2" w:themeFill="background1" w:themeFillShade="F2"/>
            <w:vAlign w:val="center"/>
          </w:tcPr>
          <w:p w:rsidR="00750243" w:rsidRPr="0013221E" w:rsidRDefault="00750243" w:rsidP="00750243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3221E">
              <w:rPr>
                <w:rFonts w:ascii="Calibri" w:hAnsi="Calibri" w:cs="Calibri"/>
                <w:sz w:val="32"/>
                <w:szCs w:val="32"/>
              </w:rPr>
              <w:sym w:font="Wingdings 2" w:char="F0A3"/>
            </w:r>
            <w:r w:rsidRPr="0013221E">
              <w:rPr>
                <w:rFonts w:ascii="Calibri" w:hAnsi="Calibri" w:cs="Calibri"/>
                <w:sz w:val="20"/>
                <w:szCs w:val="20"/>
              </w:rPr>
              <w:t xml:space="preserve">  nie</w:t>
            </w:r>
          </w:p>
        </w:tc>
      </w:tr>
      <w:tr w:rsidR="00DC440F" w:rsidRPr="00ED480E" w:rsidTr="00464554">
        <w:trPr>
          <w:cantSplit/>
          <w:trHeight w:val="512"/>
          <w:jc w:val="center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440F" w:rsidRDefault="00DC440F" w:rsidP="00DC440F">
            <w:pP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  <w:r w:rsidRPr="00750243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W</w:t>
            </w:r>
            <w:r w:rsidRPr="00750243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ypełnia szkoła)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 xml:space="preserve"> </w:t>
            </w:r>
            <w:r w:rsidRPr="00750243">
              <w:rPr>
                <w:rFonts w:ascii="Calibri" w:hAnsi="Calibri" w:cs="Calibri"/>
                <w:bCs/>
                <w:sz w:val="20"/>
                <w:szCs w:val="20"/>
              </w:rPr>
              <w:t xml:space="preserve">Kandydat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posiada inny dokument, potwierdzający specjalne potrzeby edukacyjne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440F" w:rsidRPr="00A4251D" w:rsidRDefault="00DC440F" w:rsidP="00DC440F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4251D">
              <w:rPr>
                <w:rFonts w:ascii="Calibri" w:hAnsi="Calibri" w:cs="Calibri"/>
                <w:sz w:val="32"/>
                <w:szCs w:val="32"/>
              </w:rPr>
              <w:sym w:font="Wingdings 2" w:char="F0A3"/>
            </w:r>
            <w:r w:rsidRPr="00A4251D">
              <w:rPr>
                <w:rFonts w:ascii="Calibri" w:hAnsi="Calibri" w:cs="Calibri"/>
                <w:sz w:val="20"/>
                <w:szCs w:val="20"/>
              </w:rPr>
              <w:t xml:space="preserve">  tak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440F" w:rsidRPr="0013221E" w:rsidRDefault="00DC440F" w:rsidP="00DC440F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3221E">
              <w:rPr>
                <w:rFonts w:ascii="Calibri" w:hAnsi="Calibri" w:cs="Calibri"/>
                <w:sz w:val="32"/>
                <w:szCs w:val="32"/>
              </w:rPr>
              <w:sym w:font="Wingdings 2" w:char="F0A3"/>
            </w:r>
            <w:r w:rsidRPr="0013221E">
              <w:rPr>
                <w:rFonts w:ascii="Calibri" w:hAnsi="Calibri" w:cs="Calibri"/>
                <w:sz w:val="20"/>
                <w:szCs w:val="20"/>
              </w:rPr>
              <w:t xml:space="preserve">  nie</w:t>
            </w:r>
          </w:p>
        </w:tc>
      </w:tr>
    </w:tbl>
    <w:p w:rsidR="00877FC7" w:rsidRPr="00ED480E" w:rsidRDefault="00877FC7" w:rsidP="00877FC7">
      <w:pPr>
        <w:ind w:right="-2"/>
        <w:rPr>
          <w:rFonts w:ascii="Calibri" w:hAnsi="Calibri" w:cs="Calibri"/>
          <w:sz w:val="22"/>
          <w:szCs w:val="22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83"/>
      </w:tblGrid>
      <w:tr w:rsidR="000862A0" w:rsidRPr="00E76513" w:rsidTr="00464554">
        <w:trPr>
          <w:cantSplit/>
          <w:trHeight w:val="512"/>
          <w:jc w:val="center"/>
        </w:trPr>
        <w:tc>
          <w:tcPr>
            <w:tcW w:w="998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62A0" w:rsidRPr="00E76513" w:rsidRDefault="00C00C93" w:rsidP="00A4251D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Pr="000862A0">
              <w:rPr>
                <w:rFonts w:ascii="Calibri" w:hAnsi="Calibri" w:cs="Calibri"/>
                <w:b/>
                <w:sz w:val="20"/>
                <w:szCs w:val="20"/>
              </w:rPr>
              <w:t>świadczenie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4251D">
              <w:rPr>
                <w:rFonts w:ascii="Calibri" w:hAnsi="Calibri" w:cs="Calibri"/>
                <w:b/>
                <w:sz w:val="20"/>
                <w:szCs w:val="20"/>
              </w:rPr>
              <w:t xml:space="preserve">rodzica / </w:t>
            </w:r>
            <w:r w:rsidRPr="000862A0">
              <w:rPr>
                <w:rFonts w:ascii="Calibri" w:hAnsi="Calibri" w:cs="Calibri"/>
                <w:b/>
                <w:sz w:val="20"/>
                <w:szCs w:val="20"/>
              </w:rPr>
              <w:t>opiekuna prawnego kandydata</w:t>
            </w:r>
          </w:p>
        </w:tc>
      </w:tr>
    </w:tbl>
    <w:p w:rsidR="000862A0" w:rsidRPr="00ED480E" w:rsidRDefault="000862A0" w:rsidP="00877FC7">
      <w:pPr>
        <w:ind w:right="-2"/>
        <w:rPr>
          <w:rFonts w:ascii="Calibri" w:hAnsi="Calibri" w:cs="Calibri"/>
          <w:sz w:val="22"/>
          <w:szCs w:val="22"/>
        </w:rPr>
      </w:pPr>
    </w:p>
    <w:p w:rsidR="007A1F2B" w:rsidRPr="00547BED" w:rsidRDefault="007A1F2B" w:rsidP="00877FC7">
      <w:pPr>
        <w:rPr>
          <w:rFonts w:ascii="Calibri" w:hAnsi="Calibri" w:cs="Calibri"/>
          <w:b/>
          <w:sz w:val="20"/>
          <w:szCs w:val="20"/>
        </w:rPr>
      </w:pPr>
      <w:r w:rsidRPr="00547BED">
        <w:rPr>
          <w:rFonts w:ascii="Calibri" w:hAnsi="Calibri" w:cs="Calibri"/>
          <w:b/>
          <w:sz w:val="20"/>
          <w:szCs w:val="20"/>
        </w:rPr>
        <w:t>Proszę wykreślić stosowną opcję w punkcie 6 (oświadczenie o utrwalaniu wizerunku)</w:t>
      </w:r>
      <w:r w:rsidR="00547BED">
        <w:rPr>
          <w:rFonts w:ascii="Calibri" w:hAnsi="Calibri" w:cs="Calibri"/>
          <w:b/>
          <w:sz w:val="20"/>
          <w:szCs w:val="20"/>
        </w:rPr>
        <w:t>.</w:t>
      </w:r>
    </w:p>
    <w:p w:rsidR="007A1F2B" w:rsidRDefault="007A1F2B" w:rsidP="00877FC7">
      <w:pPr>
        <w:rPr>
          <w:rFonts w:ascii="Calibri" w:hAnsi="Calibri" w:cs="Calibri"/>
          <w:sz w:val="20"/>
          <w:szCs w:val="20"/>
        </w:rPr>
      </w:pPr>
    </w:p>
    <w:p w:rsidR="00877FC7" w:rsidRPr="00ED480E" w:rsidRDefault="00877FC7" w:rsidP="00877FC7">
      <w:pPr>
        <w:rPr>
          <w:rFonts w:ascii="Calibri" w:hAnsi="Calibri" w:cs="Calibri"/>
          <w:sz w:val="20"/>
          <w:szCs w:val="20"/>
        </w:rPr>
      </w:pPr>
      <w:r w:rsidRPr="00ED480E">
        <w:rPr>
          <w:rFonts w:ascii="Calibri" w:hAnsi="Calibri" w:cs="Calibri"/>
          <w:sz w:val="20"/>
          <w:szCs w:val="20"/>
        </w:rPr>
        <w:t>Ja niżej podpisany/a oświadczam, iż:</w:t>
      </w:r>
    </w:p>
    <w:p w:rsidR="00877FC7" w:rsidRPr="00ED480E" w:rsidRDefault="00877FC7" w:rsidP="00877FC7">
      <w:pPr>
        <w:rPr>
          <w:rFonts w:ascii="Calibri" w:hAnsi="Calibri" w:cs="Calibri"/>
          <w:sz w:val="20"/>
          <w:szCs w:val="20"/>
        </w:rPr>
      </w:pPr>
    </w:p>
    <w:p w:rsidR="00C17E01" w:rsidRDefault="00877FC7" w:rsidP="00C17E01">
      <w:pPr>
        <w:jc w:val="both"/>
        <w:rPr>
          <w:rFonts w:ascii="Calibri" w:hAnsi="Calibri" w:cs="Calibri"/>
          <w:sz w:val="20"/>
          <w:szCs w:val="20"/>
        </w:rPr>
      </w:pPr>
      <w:r w:rsidRPr="00ED480E">
        <w:rPr>
          <w:rFonts w:ascii="Calibri" w:hAnsi="Calibri" w:cs="Calibri"/>
          <w:sz w:val="20"/>
          <w:szCs w:val="20"/>
        </w:rPr>
        <w:t>1. Zapoznałem/</w:t>
      </w:r>
      <w:proofErr w:type="spellStart"/>
      <w:r w:rsidRPr="00ED480E">
        <w:rPr>
          <w:rFonts w:ascii="Calibri" w:hAnsi="Calibri" w:cs="Calibri"/>
          <w:sz w:val="20"/>
          <w:szCs w:val="20"/>
        </w:rPr>
        <w:t>am</w:t>
      </w:r>
      <w:proofErr w:type="spellEnd"/>
      <w:r w:rsidRPr="00ED480E">
        <w:rPr>
          <w:rFonts w:ascii="Calibri" w:hAnsi="Calibri" w:cs="Calibri"/>
          <w:sz w:val="20"/>
          <w:szCs w:val="20"/>
        </w:rPr>
        <w:t xml:space="preserve"> się z Regulaminem Projektu</w:t>
      </w:r>
      <w:r w:rsidRPr="00D62551">
        <w:rPr>
          <w:rFonts w:ascii="Calibri" w:hAnsi="Calibri" w:cs="Calibri"/>
          <w:sz w:val="20"/>
          <w:szCs w:val="20"/>
        </w:rPr>
        <w:t xml:space="preserve"> </w:t>
      </w:r>
      <w:r w:rsidR="0022455F" w:rsidRPr="0022455F">
        <w:rPr>
          <w:rFonts w:ascii="Calibri" w:hAnsi="Calibri" w:cs="Calibri"/>
          <w:bCs/>
          <w:sz w:val="20"/>
          <w:szCs w:val="20"/>
        </w:rPr>
        <w:t>„Szkoła 2020 - modernizacja kształcenia w Szkole Podstawowej nr 5 im. Jana Pawła II”</w:t>
      </w:r>
      <w:r w:rsidRPr="00D62551">
        <w:rPr>
          <w:rFonts w:ascii="Calibri" w:hAnsi="Calibri" w:cs="Calibri"/>
          <w:sz w:val="20"/>
          <w:szCs w:val="20"/>
        </w:rPr>
        <w:t xml:space="preserve">, akceptuję jego warunki i </w:t>
      </w:r>
      <w:r w:rsidR="001E1DD9" w:rsidRPr="00D62551">
        <w:rPr>
          <w:rFonts w:ascii="Calibri" w:hAnsi="Calibri" w:cs="Calibri"/>
          <w:sz w:val="20"/>
          <w:szCs w:val="20"/>
        </w:rPr>
        <w:t xml:space="preserve">oświadczam, iż </w:t>
      </w:r>
      <w:r w:rsidRPr="00D62551">
        <w:rPr>
          <w:rFonts w:ascii="Calibri" w:hAnsi="Calibri" w:cs="Calibri"/>
          <w:sz w:val="20"/>
          <w:szCs w:val="20"/>
        </w:rPr>
        <w:t xml:space="preserve">zgodnie z wymogami </w:t>
      </w:r>
      <w:r w:rsidR="007A1F2B">
        <w:rPr>
          <w:rFonts w:ascii="Calibri" w:hAnsi="Calibri" w:cs="Calibri"/>
          <w:sz w:val="20"/>
          <w:szCs w:val="20"/>
        </w:rPr>
        <w:t>ja jestem/</w:t>
      </w:r>
      <w:r w:rsidR="001E1DD9" w:rsidRPr="00D62551">
        <w:rPr>
          <w:rFonts w:ascii="Calibri" w:hAnsi="Calibri" w:cs="Calibri"/>
          <w:sz w:val="20"/>
          <w:szCs w:val="20"/>
        </w:rPr>
        <w:t xml:space="preserve">moje dziecko </w:t>
      </w:r>
      <w:r w:rsidRPr="00D62551">
        <w:rPr>
          <w:rFonts w:ascii="Calibri" w:hAnsi="Calibri" w:cs="Calibri"/>
          <w:sz w:val="20"/>
          <w:szCs w:val="20"/>
        </w:rPr>
        <w:t>jest uprawion</w:t>
      </w:r>
      <w:r w:rsidR="001E1DD9" w:rsidRPr="00D62551">
        <w:rPr>
          <w:rFonts w:ascii="Calibri" w:hAnsi="Calibri" w:cs="Calibri"/>
          <w:sz w:val="20"/>
          <w:szCs w:val="20"/>
        </w:rPr>
        <w:t>e</w:t>
      </w:r>
      <w:r w:rsidR="00D62551" w:rsidRPr="00D62551">
        <w:rPr>
          <w:rFonts w:ascii="Calibri" w:hAnsi="Calibri" w:cs="Calibri"/>
          <w:sz w:val="20"/>
          <w:szCs w:val="20"/>
        </w:rPr>
        <w:t xml:space="preserve"> do </w:t>
      </w:r>
      <w:r w:rsidRPr="00D62551">
        <w:rPr>
          <w:rFonts w:ascii="Calibri" w:hAnsi="Calibri" w:cs="Calibri"/>
          <w:sz w:val="20"/>
          <w:szCs w:val="20"/>
        </w:rPr>
        <w:t>u</w:t>
      </w:r>
      <w:r w:rsidRPr="00ED480E">
        <w:rPr>
          <w:rFonts w:ascii="Calibri" w:hAnsi="Calibri" w:cs="Calibri"/>
          <w:sz w:val="20"/>
          <w:szCs w:val="20"/>
        </w:rPr>
        <w:t>czestnictwa w nim.</w:t>
      </w:r>
    </w:p>
    <w:p w:rsidR="00C17E01" w:rsidRDefault="003D7E0A" w:rsidP="00C17E0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</w:t>
      </w:r>
      <w:r w:rsidR="00877FC7" w:rsidRPr="00ED480E">
        <w:rPr>
          <w:rFonts w:ascii="Calibri" w:hAnsi="Calibri" w:cs="Calibri"/>
          <w:sz w:val="20"/>
          <w:szCs w:val="20"/>
        </w:rPr>
        <w:t>. Zostałem/</w:t>
      </w:r>
      <w:proofErr w:type="spellStart"/>
      <w:r w:rsidR="00877FC7" w:rsidRPr="00ED480E">
        <w:rPr>
          <w:rFonts w:ascii="Calibri" w:hAnsi="Calibri" w:cs="Calibri"/>
          <w:sz w:val="20"/>
          <w:szCs w:val="20"/>
        </w:rPr>
        <w:t>am</w:t>
      </w:r>
      <w:proofErr w:type="spellEnd"/>
      <w:r w:rsidR="00877FC7" w:rsidRPr="00ED480E">
        <w:rPr>
          <w:rFonts w:ascii="Calibri" w:hAnsi="Calibri" w:cs="Calibri"/>
          <w:sz w:val="20"/>
          <w:szCs w:val="20"/>
        </w:rPr>
        <w:t xml:space="preserve"> poinformowany/a, że w/w Projekt jest współfinansowany ze środków Unii Europejskiej w ramach Eur</w:t>
      </w:r>
      <w:r w:rsidR="00C00C93" w:rsidRPr="00ED480E">
        <w:rPr>
          <w:rFonts w:ascii="Calibri" w:hAnsi="Calibri" w:cs="Calibri"/>
          <w:sz w:val="20"/>
          <w:szCs w:val="20"/>
        </w:rPr>
        <w:t xml:space="preserve">opejskiego Funduszu Społecznego i jest realizowany w ramach </w:t>
      </w:r>
      <w:r w:rsidR="00C00C93" w:rsidRPr="00C00C93">
        <w:rPr>
          <w:rFonts w:ascii="Calibri" w:hAnsi="Calibri" w:cs="Calibri"/>
          <w:bCs/>
          <w:sz w:val="20"/>
          <w:szCs w:val="20"/>
        </w:rPr>
        <w:t>Regionalnego Programu Operacyjnego Województwa Świętokrzyskiego</w:t>
      </w:r>
      <w:r w:rsidR="00C36806">
        <w:rPr>
          <w:rFonts w:ascii="Calibri" w:hAnsi="Calibri" w:cs="Calibri"/>
          <w:bCs/>
          <w:sz w:val="20"/>
          <w:szCs w:val="20"/>
        </w:rPr>
        <w:t xml:space="preserve"> na podstawie umowy z </w:t>
      </w:r>
      <w:r w:rsidR="00C36806" w:rsidRPr="00C36806">
        <w:rPr>
          <w:rFonts w:ascii="Calibri" w:hAnsi="Calibri" w:cs="Calibri"/>
          <w:sz w:val="20"/>
          <w:szCs w:val="20"/>
        </w:rPr>
        <w:t>Zarząd</w:t>
      </w:r>
      <w:r w:rsidR="00C36806">
        <w:rPr>
          <w:rFonts w:ascii="Calibri" w:hAnsi="Calibri" w:cs="Calibri"/>
          <w:sz w:val="20"/>
          <w:szCs w:val="20"/>
        </w:rPr>
        <w:t>em</w:t>
      </w:r>
      <w:r w:rsidR="00C36806" w:rsidRPr="00C36806">
        <w:rPr>
          <w:rFonts w:ascii="Calibri" w:hAnsi="Calibri" w:cs="Calibri"/>
          <w:sz w:val="20"/>
          <w:szCs w:val="20"/>
        </w:rPr>
        <w:t xml:space="preserve"> Województwa Świętokrzyskiego</w:t>
      </w:r>
      <w:r w:rsidR="00C36806">
        <w:rPr>
          <w:rFonts w:ascii="Calibri" w:hAnsi="Calibri" w:cs="Calibri"/>
          <w:sz w:val="20"/>
          <w:szCs w:val="20"/>
        </w:rPr>
        <w:t>.</w:t>
      </w:r>
    </w:p>
    <w:p w:rsidR="00C17E01" w:rsidRDefault="003D7E0A" w:rsidP="00C17E0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</w:t>
      </w:r>
      <w:r w:rsidR="00877FC7" w:rsidRPr="00ED480E">
        <w:rPr>
          <w:rFonts w:ascii="Calibri" w:hAnsi="Calibri" w:cs="Calibri"/>
          <w:sz w:val="20"/>
          <w:szCs w:val="20"/>
        </w:rPr>
        <w:t>. Wyrażam zgodę na udział w badaniach ankietowych i innych badaniach ewaluacyjnych.</w:t>
      </w:r>
    </w:p>
    <w:p w:rsidR="00C17E01" w:rsidRDefault="003D7E0A" w:rsidP="00C17E0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</w:t>
      </w:r>
      <w:r w:rsidR="00877FC7" w:rsidRPr="00ED480E">
        <w:rPr>
          <w:rFonts w:ascii="Calibri" w:hAnsi="Calibri" w:cs="Calibri"/>
          <w:sz w:val="20"/>
          <w:szCs w:val="20"/>
        </w:rPr>
        <w:t>. Jestem świadomy/a, że złożenie Formularza Zgłoszeniowego nie jest równoznaczne z zakwalifikowaniem</w:t>
      </w:r>
      <w:r w:rsidR="00C17E01">
        <w:rPr>
          <w:rFonts w:ascii="Calibri" w:hAnsi="Calibri" w:cs="Calibri"/>
          <w:sz w:val="20"/>
          <w:szCs w:val="20"/>
        </w:rPr>
        <w:t xml:space="preserve"> </w:t>
      </w:r>
      <w:r w:rsidR="007A1F2B">
        <w:rPr>
          <w:rFonts w:ascii="Calibri" w:hAnsi="Calibri" w:cs="Calibri"/>
          <w:sz w:val="20"/>
          <w:szCs w:val="20"/>
        </w:rPr>
        <w:t>mnie/</w:t>
      </w:r>
      <w:r w:rsidR="00C17E01">
        <w:rPr>
          <w:rFonts w:ascii="Calibri" w:hAnsi="Calibri" w:cs="Calibri"/>
          <w:sz w:val="20"/>
          <w:szCs w:val="20"/>
        </w:rPr>
        <w:t>mojego dziecka</w:t>
      </w:r>
      <w:r w:rsidR="00877FC7" w:rsidRPr="00ED480E">
        <w:rPr>
          <w:rFonts w:ascii="Calibri" w:hAnsi="Calibri" w:cs="Calibri"/>
          <w:sz w:val="20"/>
          <w:szCs w:val="20"/>
        </w:rPr>
        <w:t xml:space="preserve"> do udziału w Projekcie.</w:t>
      </w:r>
    </w:p>
    <w:p w:rsidR="00C17E01" w:rsidRDefault="003D7E0A" w:rsidP="00C17E0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 w:rsidR="00877FC7" w:rsidRPr="00ED480E">
        <w:rPr>
          <w:rFonts w:ascii="Calibri" w:hAnsi="Calibri" w:cs="Calibri"/>
          <w:sz w:val="20"/>
          <w:szCs w:val="20"/>
        </w:rPr>
        <w:t>. Zostałem/</w:t>
      </w:r>
      <w:proofErr w:type="spellStart"/>
      <w:r w:rsidR="00877FC7" w:rsidRPr="00ED480E">
        <w:rPr>
          <w:rFonts w:ascii="Calibri" w:hAnsi="Calibri" w:cs="Calibri"/>
          <w:sz w:val="20"/>
          <w:szCs w:val="20"/>
        </w:rPr>
        <w:t>am</w:t>
      </w:r>
      <w:proofErr w:type="spellEnd"/>
      <w:r w:rsidR="00877FC7" w:rsidRPr="00ED480E">
        <w:rPr>
          <w:rFonts w:ascii="Calibri" w:hAnsi="Calibri" w:cs="Calibri"/>
          <w:sz w:val="20"/>
          <w:szCs w:val="20"/>
        </w:rPr>
        <w:t xml:space="preserve"> pouczony/a o odpowiedzialności za składanie oświadczeń niezgodnych z prawdą. </w:t>
      </w:r>
    </w:p>
    <w:p w:rsidR="00704E93" w:rsidRDefault="003D7E0A" w:rsidP="00C17E0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 w:rsidRPr="00ED480E">
        <w:rPr>
          <w:rFonts w:ascii="Calibri" w:hAnsi="Calibri" w:cs="Calibri"/>
          <w:sz w:val="20"/>
          <w:szCs w:val="20"/>
        </w:rPr>
        <w:t xml:space="preserve">. </w:t>
      </w:r>
      <w:r w:rsidRPr="00D62551">
        <w:rPr>
          <w:rFonts w:ascii="Calibri" w:hAnsi="Calibri" w:cs="Calibri"/>
          <w:b/>
          <w:sz w:val="20"/>
          <w:szCs w:val="20"/>
        </w:rPr>
        <w:t>Wyrażam zgodę / nie wyrażam zgody</w:t>
      </w:r>
      <w:r>
        <w:rPr>
          <w:rFonts w:ascii="Calibri" w:hAnsi="Calibri" w:cs="Calibri"/>
          <w:b/>
          <w:sz w:val="20"/>
          <w:szCs w:val="20"/>
        </w:rPr>
        <w:t xml:space="preserve"> *</w:t>
      </w:r>
      <w:r>
        <w:rPr>
          <w:rFonts w:ascii="Calibri" w:hAnsi="Calibri" w:cs="Calibri"/>
          <w:sz w:val="20"/>
          <w:szCs w:val="20"/>
        </w:rPr>
        <w:t xml:space="preserve"> </w:t>
      </w:r>
      <w:r w:rsidRPr="00ED480E">
        <w:rPr>
          <w:rFonts w:ascii="Calibri" w:hAnsi="Calibri" w:cs="Calibri"/>
          <w:sz w:val="20"/>
          <w:szCs w:val="20"/>
        </w:rPr>
        <w:t>na nieodpłatne utrwalenie wizerunku mojego dziecka</w:t>
      </w:r>
      <w:r>
        <w:rPr>
          <w:rFonts w:ascii="Calibri" w:hAnsi="Calibri" w:cs="Calibri"/>
          <w:sz w:val="20"/>
          <w:szCs w:val="20"/>
        </w:rPr>
        <w:t xml:space="preserve">, </w:t>
      </w:r>
      <w:r w:rsidRPr="00ED480E">
        <w:rPr>
          <w:rFonts w:ascii="Calibri" w:hAnsi="Calibri" w:cs="Calibri"/>
          <w:sz w:val="20"/>
          <w:szCs w:val="20"/>
        </w:rPr>
        <w:t>w formie fotografii analogowej i cyfrowej oraz filmu analogowego bądź cyfrowego, zarejestrowanych na potrzeby dokumentacji działań bądź w celu promocji projektu.</w:t>
      </w:r>
      <w:r>
        <w:rPr>
          <w:rFonts w:ascii="Calibri" w:hAnsi="Calibri" w:cs="Calibri"/>
          <w:sz w:val="20"/>
          <w:szCs w:val="20"/>
        </w:rPr>
        <w:t xml:space="preserve"> n</w:t>
      </w:r>
      <w:r w:rsidRPr="00ED480E">
        <w:rPr>
          <w:rFonts w:ascii="Calibri" w:hAnsi="Calibri" w:cs="Calibri"/>
          <w:sz w:val="20"/>
          <w:szCs w:val="20"/>
        </w:rPr>
        <w:t xml:space="preserve">a podstawie art. 81 ust.1 ustawy o prawie autorskim i prawach pokrewnych z dn. 4 lutego 1994 </w:t>
      </w:r>
      <w:proofErr w:type="spellStart"/>
      <w:r w:rsidRPr="00ED480E">
        <w:rPr>
          <w:rFonts w:ascii="Calibri" w:hAnsi="Calibri" w:cs="Calibri"/>
          <w:sz w:val="20"/>
          <w:szCs w:val="20"/>
        </w:rPr>
        <w:t>r</w:t>
      </w:r>
      <w:proofErr w:type="spellEnd"/>
      <w:r w:rsidRPr="00ED480E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ED480E">
        <w:rPr>
          <w:rFonts w:ascii="Calibri" w:hAnsi="Calibri" w:cs="Calibri"/>
          <w:sz w:val="20"/>
          <w:szCs w:val="20"/>
        </w:rPr>
        <w:t>Dz</w:t>
      </w:r>
      <w:r>
        <w:rPr>
          <w:rFonts w:ascii="Calibri" w:hAnsi="Calibri" w:cs="Calibri"/>
          <w:sz w:val="20"/>
          <w:szCs w:val="20"/>
        </w:rPr>
        <w:t>.U</w:t>
      </w:r>
      <w:proofErr w:type="spellEnd"/>
      <w:r>
        <w:rPr>
          <w:rFonts w:ascii="Calibri" w:hAnsi="Calibri" w:cs="Calibri"/>
          <w:sz w:val="20"/>
          <w:szCs w:val="20"/>
        </w:rPr>
        <w:t>. 2006 r. Nr 90 poz.631 z późniejszymi</w:t>
      </w:r>
      <w:r w:rsidRPr="00ED480E">
        <w:rPr>
          <w:rFonts w:ascii="Calibri" w:hAnsi="Calibri" w:cs="Calibri"/>
          <w:sz w:val="20"/>
          <w:szCs w:val="20"/>
        </w:rPr>
        <w:t xml:space="preserve"> zm.) Ponadto, </w:t>
      </w:r>
      <w:r>
        <w:rPr>
          <w:rFonts w:ascii="Calibri" w:hAnsi="Calibri" w:cs="Calibri"/>
          <w:b/>
          <w:sz w:val="20"/>
          <w:szCs w:val="20"/>
        </w:rPr>
        <w:t>w</w:t>
      </w:r>
      <w:r w:rsidRPr="00D62551">
        <w:rPr>
          <w:rFonts w:ascii="Calibri" w:hAnsi="Calibri" w:cs="Calibri"/>
          <w:b/>
          <w:sz w:val="20"/>
          <w:szCs w:val="20"/>
        </w:rPr>
        <w:t>yrażam zgodę / nie wyrażam zgody</w:t>
      </w:r>
      <w:r>
        <w:rPr>
          <w:rFonts w:ascii="Calibri" w:hAnsi="Calibri" w:cs="Calibri"/>
          <w:b/>
          <w:sz w:val="20"/>
          <w:szCs w:val="20"/>
        </w:rPr>
        <w:t xml:space="preserve"> *</w:t>
      </w:r>
      <w:r w:rsidRPr="00ED480E">
        <w:rPr>
          <w:rFonts w:ascii="Calibri" w:hAnsi="Calibri" w:cs="Calibri"/>
          <w:sz w:val="20"/>
          <w:szCs w:val="20"/>
        </w:rPr>
        <w:t xml:space="preserve"> na nieodpłatne rozpowszechnianie przez realizatora projektu wizerunku mojego dziecka za pośrednictwem dowolnego medium wyłą</w:t>
      </w:r>
      <w:r w:rsidR="00704E93">
        <w:rPr>
          <w:rFonts w:ascii="Calibri" w:hAnsi="Calibri" w:cs="Calibri"/>
          <w:sz w:val="20"/>
          <w:szCs w:val="20"/>
        </w:rPr>
        <w:t>cznie w celu promocji projektu.</w:t>
      </w:r>
    </w:p>
    <w:p w:rsidR="00704E93" w:rsidRPr="006A5B3E" w:rsidRDefault="00704E93" w:rsidP="00C17E01">
      <w:pPr>
        <w:jc w:val="both"/>
        <w:rPr>
          <w:rFonts w:ascii="Calibri" w:hAnsi="Calibri" w:cs="Calibri"/>
          <w:b/>
          <w:sz w:val="20"/>
          <w:szCs w:val="20"/>
        </w:rPr>
      </w:pPr>
      <w:r w:rsidRPr="006A5B3E">
        <w:rPr>
          <w:rFonts w:ascii="Calibri" w:hAnsi="Calibri" w:cs="Calibri"/>
          <w:b/>
          <w:sz w:val="20"/>
          <w:szCs w:val="20"/>
        </w:rPr>
        <w:t>7. Oświadczam, że moje dziecko nie korzysta z tego samego typu wsparcia w innych projektach współfinansowanych przez Unię Europejską w ramach Europejskiego Funduszu Społecznego</w:t>
      </w:r>
    </w:p>
    <w:p w:rsidR="003D7E0A" w:rsidRDefault="003D7E0A" w:rsidP="00877FC7">
      <w:pPr>
        <w:pStyle w:val="Tekstpodstawowy2"/>
        <w:spacing w:before="60"/>
        <w:rPr>
          <w:rFonts w:ascii="Calibri" w:hAnsi="Calibri" w:cs="Calibri"/>
          <w:sz w:val="20"/>
          <w:szCs w:val="20"/>
        </w:rPr>
      </w:pPr>
    </w:p>
    <w:p w:rsidR="0073259E" w:rsidRPr="00ED480E" w:rsidRDefault="0073259E" w:rsidP="00877FC7">
      <w:pPr>
        <w:pStyle w:val="Tekstpodstawowy2"/>
        <w:spacing w:before="60"/>
        <w:rPr>
          <w:rFonts w:ascii="Calibri" w:hAnsi="Calibri" w:cs="Calibri"/>
          <w:sz w:val="20"/>
          <w:szCs w:val="20"/>
        </w:rPr>
      </w:pPr>
    </w:p>
    <w:p w:rsidR="00877FC7" w:rsidRPr="00ED480E" w:rsidRDefault="00761565" w:rsidP="00877FC7">
      <w:pPr>
        <w:ind w:left="4248" w:firstLine="708"/>
        <w:jc w:val="right"/>
        <w:rPr>
          <w:rFonts w:ascii="Calibri" w:hAnsi="Calibri" w:cs="Calibri"/>
          <w:sz w:val="18"/>
          <w:szCs w:val="18"/>
        </w:rPr>
      </w:pPr>
      <w:r w:rsidRPr="00761565">
        <w:rPr>
          <w:rFonts w:ascii="Calibri" w:hAnsi="Calibri" w:cs="Calibr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83.2pt;margin-top:2.15pt;width:202.6pt;height:51.15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nTCQIAAPUDAAAOAAAAZHJzL2Uyb0RvYy54bWysU8GO0zAQvSPxD5bvNGlpu2zUdLV0VYS0&#10;wEoLH+A4TmOt4zFjt0n5esZOWwrcED5YHs/4zbw349Xd0Bl2UOg12JJPJzlnykqotd2V/NvX7Zt3&#10;nPkgbC0MWFXyo/L8bv361ap3hZpBC6ZWyAjE+qJ3JW9DcEWWedmqTvgJOGXJ2QB2IpCJu6xG0RN6&#10;Z7JZni+zHrB2CFJ5T7cPo5OvE37TKBm+NI1XgZmSU20h7Zj2Ku7ZeiWKHQrXankqQ/xDFZ3QlpJe&#10;oB5EEGyP+i+oTksED02YSOgyaBotVeJAbKb5H2yeW+FU4kLieHeRyf8/WPn58IRM19Q7kseKjnr0&#10;BEaxoF58gF6xWdSod76g0GdHwWF4DwPFJ77ePYJ88czCphV2p+4RoW+VqKnGaXyZXT0dcXwEqfpP&#10;UFMusQ+QgIYGuyggScIInYo5XvqjhsAkXc4WN2/zGbkk+Zbz22W+SClEcX7t0IcPCjoWDyVH6n9C&#10;F4dHH2I1ojiHxGQejK632phk4K7aGGQHQbOyTeuE/luYsTHYQnw2IsabRDMyGzmGoRpOslVQH4kw&#10;wjh79Ffo0AL+4KynuSu5/74XqDgzHy2Jdjudz+OgJmO+uIl08dpTXXuElQRV8sDZeNyEcbj3DvWu&#10;pUznNt2T0FudNIgdGas61U2zlaQ5/YM4vNd2ivr1W9c/AQAA//8DAFBLAwQUAAYACAAAACEAQahp&#10;ed4AAAAJAQAADwAAAGRycy9kb3ducmV2LnhtbEyPwU7DMBBE70j8g7VI3KhTaA2EOFVFxYUDEgUJ&#10;jm7sxBH22rLdNPw9ywmOq3maedtsZu/YZFIeA0pYLipgBrugRxwkvL89Xd0By0WhVi6gkfBtMmza&#10;87NG1Tqc8NVM+zIwKsFcKwm2lFhznjtrvMqLEA1S1ofkVaEzDVwndaJy7/h1VQnu1Yi0YFU0j9Z0&#10;X/ujl/Dh7ah36eWz127aPffbdZxTlPLyYt4+ACtmLn8w/OqTOrTkdAhH1Jk5CWshVoRKWN0Ao/z+&#10;dimAHQishADeNvz/B+0PAAAA//8DAFBLAQItABQABgAIAAAAIQC2gziS/gAAAOEBAAATAAAAAAAA&#10;AAAAAAAAAAAAAABbQ29udGVudF9UeXBlc10ueG1sUEsBAi0AFAAGAAgAAAAhADj9If/WAAAAlAEA&#10;AAsAAAAAAAAAAAAAAAAALwEAAF9yZWxzLy5yZWxzUEsBAi0AFAAGAAgAAAAhACqSydMJAgAA9QMA&#10;AA4AAAAAAAAAAAAAAAAALgIAAGRycy9lMm9Eb2MueG1sUEsBAi0AFAAGAAgAAAAhAEGoaXneAAAA&#10;CQEAAA8AAAAAAAAAAAAAAAAAYwQAAGRycy9kb3ducmV2LnhtbFBLBQYAAAAABAAEAPMAAABuBQAA&#10;AAA=&#10;" stroked="f">
            <v:textbox style="mso-fit-shape-to-text:t">
              <w:txbxContent>
                <w:p w:rsidR="00C12DC4" w:rsidRPr="00ED480E" w:rsidRDefault="00C12DC4" w:rsidP="00C12DC4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D480E">
                    <w:rPr>
                      <w:rFonts w:ascii="Calibri" w:hAnsi="Calibri" w:cs="Calibri"/>
                      <w:sz w:val="18"/>
                      <w:szCs w:val="18"/>
                    </w:rPr>
                    <w:t>……………………………………….……………………..</w:t>
                  </w:r>
                </w:p>
                <w:p w:rsidR="00C12DC4" w:rsidRPr="00ED480E" w:rsidRDefault="00C12DC4" w:rsidP="00C12DC4">
                  <w:pPr>
                    <w:jc w:val="center"/>
                    <w:rPr>
                      <w:rFonts w:ascii="Calibri" w:eastAsia="Arial Unicode MS" w:hAnsi="Calibri" w:cs="Calibri"/>
                      <w:i/>
                      <w:sz w:val="18"/>
                      <w:szCs w:val="18"/>
                    </w:rPr>
                  </w:pPr>
                  <w:r w:rsidRPr="00ED480E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(czytelny podpis</w:t>
                  </w:r>
                  <w:r w:rsidR="00294E8E" w:rsidRPr="00ED480E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</w:t>
                  </w:r>
                  <w:r w:rsidRPr="00ED480E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rodzica / opiekuna </w:t>
                  </w:r>
                  <w:r w:rsidR="00ED01F1" w:rsidRPr="00ED480E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prawnego)</w:t>
                  </w:r>
                </w:p>
                <w:p w:rsidR="00C12DC4" w:rsidRPr="00ED480E" w:rsidRDefault="00C12DC4" w:rsidP="00C12DC4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61565">
        <w:rPr>
          <w:rFonts w:ascii="Calibri" w:hAnsi="Calibri" w:cs="Calibri"/>
          <w:noProof/>
          <w:lang w:eastAsia="pl-PL"/>
        </w:rPr>
        <w:pict>
          <v:shape id="_x0000_s1027" type="#_x0000_t202" style="position:absolute;left:0;text-align:left;margin-left:-2.05pt;margin-top:2.15pt;width:192.55pt;height:29.15pt;z-index:25165516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OVDQIAAPsDAAAOAAAAZHJzL2Uyb0RvYy54bWysU9tu2zAMfR+wfxD0vthxk7U14hRdigwD&#10;uq1Atw+QZfmCyqJGKbGzrx8lJ2m2vQ3TgyCK1CHPIbW6G3vN9gpdB6bg81nKmTISqs40Bf/+bfvu&#10;hjPnhamEBqMKflCO363fvlkNNlcZtKArhYxAjMsHW/DWe5sniZOt6oWbgVWGnDVgLzyZ2CQVioHQ&#10;e51kafo+GQAriyCVc3T7MDn5OuLXtZL+a1075ZkuONXm445xL8OerFcib1DYtpPHMsQ/VNGLzlDS&#10;M9SD8ILtsPsLqu8kgoPazyT0CdR1J1XkQGzm6R9snlthVeRC4jh7lsn9P1j5Zf+ErKsKfsuZET21&#10;6Am0Yl69OA+DYlmQaLAup8hnS7F+/AAjtTrSdfYR5ItjBjatMI26R4ShVaKiEufhZXLxdMJxAaQc&#10;PkNFucTOQwQaa+yDfqQII3Rq1eHcHjV6JukyWyyWVzdLziT5rq7TLF3GFCI/vbbo/EcFPQuHgiO1&#10;P6KL/aPzoRqRn0JCMge6q7ad1tHAptxoZHtBo7KN64j+W5g2IdhAeDYhhptIMzCbOPqxHKOoUYMg&#10;QQnVgXgjTBNIP4YOLeBPzgaavoK7HzuBijP9yZB2t/PFIoxrNBbL64wMvPSUlx5hJEEV3HM2HTd+&#10;GvGdxa5pKdOpW/ek97aLUrxWdSyfJiwqdPwNYYQv7Rj1+mfXvwAAAP//AwBQSwMEFAAGAAgAAAAh&#10;AEgEdK/eAAAABwEAAA8AAABkcnMvZG93bnJldi54bWxMj09Pg0AUxO8mfofNM/Fi2gXakAZ5NPXf&#10;xVsrJh638Aoo+5aw2xb99D5P9TiZycxv8vVke3Wi0XeOEeJ5BIq4cnXHDUL59jJbgfLBcG16x4Tw&#10;TR7WxfVVbrLanXlLp11olJSwzwxCG8KQae2rlqzxczcQi3dwozVB5NjoejRnKbe9TqIo1dZ0LAut&#10;Geixpeprd7QIPw/l0+b5LsSHJHwk71v7WlafBvH2Ztrcgwo0hUsY/vAFHQph2rsj1171CLNlLEmE&#10;5QKU2ItVLNf2CGmSgi5y/Z+/+AUAAP//AwBQSwECLQAUAAYACAAAACEAtoM4kv4AAADhAQAAEwAA&#10;AAAAAAAAAAAAAAAAAAAAW0NvbnRlbnRfVHlwZXNdLnhtbFBLAQItABQABgAIAAAAIQA4/SH/1gAA&#10;AJQBAAALAAAAAAAAAAAAAAAAAC8BAABfcmVscy8ucmVsc1BLAQItABQABgAIAAAAIQCmluOVDQIA&#10;APsDAAAOAAAAAAAAAAAAAAAAAC4CAABkcnMvZTJvRG9jLnhtbFBLAQItABQABgAIAAAAIQBIBHSv&#10;3gAAAAcBAAAPAAAAAAAAAAAAAAAAAGcEAABkcnMvZG93bnJldi54bWxQSwUGAAAAAAQABADzAAAA&#10;cgUAAAAA&#10;" stroked="f">
            <v:textbox style="mso-fit-shape-to-text:t">
              <w:txbxContent>
                <w:p w:rsidR="00C12DC4" w:rsidRPr="00ED480E" w:rsidRDefault="00C12DC4" w:rsidP="00C12DC4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D480E">
                    <w:rPr>
                      <w:rFonts w:ascii="Calibri" w:hAnsi="Calibri" w:cs="Calibri"/>
                      <w:sz w:val="18"/>
                      <w:szCs w:val="18"/>
                    </w:rPr>
                    <w:t>………………………………………………………………</w:t>
                  </w:r>
                </w:p>
                <w:p w:rsidR="00C12DC4" w:rsidRPr="00ED480E" w:rsidRDefault="00C12DC4" w:rsidP="00C12DC4">
                  <w:pPr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ED480E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(miejscowość, data</w:t>
                  </w:r>
                  <w:r w:rsidR="00E332ED" w:rsidRPr="00ED480E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wypełnienia formularza</w:t>
                  </w:r>
                  <w:r w:rsidRPr="00ED480E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877FC7" w:rsidRPr="00ED480E" w:rsidRDefault="00877FC7" w:rsidP="00877FC7">
      <w:pPr>
        <w:ind w:left="4248" w:firstLine="708"/>
        <w:jc w:val="right"/>
        <w:rPr>
          <w:rFonts w:ascii="Calibri" w:hAnsi="Calibri" w:cs="Calibri"/>
          <w:sz w:val="18"/>
          <w:szCs w:val="18"/>
        </w:rPr>
      </w:pPr>
    </w:p>
    <w:p w:rsidR="00877FC7" w:rsidRPr="00ED480E" w:rsidRDefault="00877FC7" w:rsidP="00877FC7">
      <w:pPr>
        <w:ind w:left="4248" w:firstLine="708"/>
        <w:jc w:val="right"/>
        <w:rPr>
          <w:rFonts w:ascii="Calibri" w:hAnsi="Calibri" w:cs="Calibri"/>
          <w:sz w:val="18"/>
          <w:szCs w:val="18"/>
        </w:rPr>
      </w:pPr>
    </w:p>
    <w:p w:rsidR="00877FC7" w:rsidRPr="00ED480E" w:rsidRDefault="00877FC7" w:rsidP="00C12DC4">
      <w:pPr>
        <w:tabs>
          <w:tab w:val="left" w:pos="0"/>
        </w:tabs>
        <w:ind w:hanging="1129"/>
        <w:rPr>
          <w:rFonts w:ascii="Calibri" w:hAnsi="Calibri" w:cs="Calibri"/>
          <w:sz w:val="18"/>
          <w:szCs w:val="18"/>
        </w:rPr>
      </w:pPr>
      <w:r w:rsidRPr="00ED480E">
        <w:rPr>
          <w:rFonts w:ascii="Calibri" w:hAnsi="Calibri" w:cs="Calibri"/>
          <w:sz w:val="18"/>
          <w:szCs w:val="18"/>
        </w:rPr>
        <w:tab/>
      </w:r>
    </w:p>
    <w:p w:rsidR="0073259E" w:rsidRDefault="0073259E" w:rsidP="00877FC7">
      <w:pPr>
        <w:ind w:left="4956" w:firstLine="709"/>
        <w:jc w:val="both"/>
        <w:rPr>
          <w:rFonts w:ascii="Calibri" w:hAnsi="Calibri" w:cs="Calibri"/>
          <w:sz w:val="18"/>
          <w:szCs w:val="18"/>
        </w:rPr>
      </w:pPr>
    </w:p>
    <w:p w:rsidR="0073259E" w:rsidRDefault="0073259E" w:rsidP="00877FC7">
      <w:pPr>
        <w:ind w:left="4956" w:firstLine="709"/>
        <w:jc w:val="both"/>
        <w:rPr>
          <w:rFonts w:ascii="Calibri" w:hAnsi="Calibri" w:cs="Calibri"/>
          <w:sz w:val="18"/>
          <w:szCs w:val="18"/>
        </w:rPr>
      </w:pPr>
    </w:p>
    <w:p w:rsidR="0073259E" w:rsidRDefault="0073259E" w:rsidP="00877FC7">
      <w:pPr>
        <w:ind w:left="4956" w:firstLine="709"/>
        <w:jc w:val="both"/>
        <w:rPr>
          <w:rFonts w:ascii="Calibri" w:hAnsi="Calibri" w:cs="Calibri"/>
          <w:sz w:val="18"/>
          <w:szCs w:val="18"/>
        </w:rPr>
      </w:pPr>
    </w:p>
    <w:p w:rsidR="0073259E" w:rsidRDefault="0073259E" w:rsidP="00877FC7">
      <w:pPr>
        <w:ind w:left="4956" w:firstLine="709"/>
        <w:jc w:val="both"/>
        <w:rPr>
          <w:rFonts w:ascii="Calibri" w:hAnsi="Calibri" w:cs="Calibri"/>
          <w:sz w:val="18"/>
          <w:szCs w:val="18"/>
        </w:rPr>
      </w:pPr>
    </w:p>
    <w:p w:rsidR="0073259E" w:rsidRDefault="0073259E" w:rsidP="00877FC7">
      <w:pPr>
        <w:ind w:left="4956" w:firstLine="709"/>
        <w:jc w:val="both"/>
        <w:rPr>
          <w:rFonts w:ascii="Calibri" w:hAnsi="Calibri" w:cs="Calibri"/>
          <w:sz w:val="18"/>
          <w:szCs w:val="18"/>
        </w:rPr>
      </w:pPr>
    </w:p>
    <w:p w:rsidR="0073259E" w:rsidRPr="00ED480E" w:rsidRDefault="0073259E" w:rsidP="00877FC7">
      <w:pPr>
        <w:ind w:left="4956" w:firstLine="709"/>
        <w:jc w:val="both"/>
        <w:rPr>
          <w:rFonts w:ascii="Calibri" w:hAnsi="Calibri" w:cs="Calibri"/>
          <w:sz w:val="18"/>
          <w:szCs w:val="18"/>
        </w:rPr>
      </w:pPr>
    </w:p>
    <w:p w:rsidR="00AE30C0" w:rsidRDefault="00AE30C0" w:rsidP="00AE30C0">
      <w:pPr>
        <w:rPr>
          <w:rFonts w:ascii="Calibri" w:hAnsi="Calibri" w:cs="Calibri"/>
          <w:sz w:val="18"/>
          <w:szCs w:val="18"/>
        </w:rPr>
      </w:pPr>
    </w:p>
    <w:p w:rsidR="00561087" w:rsidRDefault="00561087" w:rsidP="00AE30C0">
      <w:pPr>
        <w:rPr>
          <w:rFonts w:ascii="Calibri" w:hAnsi="Calibri" w:cs="Calibri"/>
          <w:sz w:val="18"/>
          <w:szCs w:val="18"/>
        </w:rPr>
      </w:pPr>
    </w:p>
    <w:p w:rsidR="00561087" w:rsidRDefault="00561087" w:rsidP="00AE30C0">
      <w:pPr>
        <w:rPr>
          <w:rFonts w:ascii="Calibri" w:hAnsi="Calibri" w:cs="Calibri"/>
          <w:sz w:val="18"/>
          <w:szCs w:val="18"/>
        </w:rPr>
      </w:pPr>
    </w:p>
    <w:p w:rsidR="00561087" w:rsidRDefault="00561087" w:rsidP="00AE30C0">
      <w:pPr>
        <w:rPr>
          <w:rFonts w:ascii="Calibri" w:hAnsi="Calibri" w:cs="Calibri"/>
          <w:sz w:val="18"/>
          <w:szCs w:val="18"/>
        </w:rPr>
      </w:pPr>
    </w:p>
    <w:p w:rsidR="00561087" w:rsidRDefault="00561087" w:rsidP="00AE30C0">
      <w:pPr>
        <w:rPr>
          <w:rFonts w:ascii="Calibri" w:hAnsi="Calibri" w:cs="Calibri"/>
          <w:sz w:val="18"/>
          <w:szCs w:val="18"/>
        </w:rPr>
      </w:pPr>
    </w:p>
    <w:p w:rsidR="00561087" w:rsidRPr="00AE30C0" w:rsidRDefault="00561087" w:rsidP="00AE30C0">
      <w:pPr>
        <w:rPr>
          <w:rFonts w:ascii="Calibri" w:hAnsi="Calibri" w:cs="Calibri"/>
          <w:sz w:val="18"/>
          <w:szCs w:val="18"/>
        </w:rPr>
      </w:pPr>
    </w:p>
    <w:p w:rsidR="00AE30C0" w:rsidRPr="00AE30C0" w:rsidRDefault="00AE30C0" w:rsidP="00AE30C0">
      <w:pPr>
        <w:rPr>
          <w:rFonts w:ascii="Calibri" w:hAnsi="Calibri" w:cs="Calibri"/>
          <w:sz w:val="18"/>
          <w:szCs w:val="18"/>
        </w:rPr>
      </w:pPr>
      <w:r w:rsidRPr="00AE30C0">
        <w:rPr>
          <w:rFonts w:ascii="Calibri" w:hAnsi="Calibri" w:cs="Calibri"/>
          <w:sz w:val="18"/>
          <w:szCs w:val="18"/>
        </w:rPr>
        <w:t>*</w:t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  <w:p w:rsidR="00D659AA" w:rsidRPr="00D659AA" w:rsidRDefault="00D659AA" w:rsidP="00D659AA">
      <w:pPr>
        <w:tabs>
          <w:tab w:val="left" w:pos="4815"/>
        </w:tabs>
        <w:spacing w:after="20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52022910"/>
      <w:r w:rsidRPr="00D659AA">
        <w:rPr>
          <w:rFonts w:asciiTheme="minorHAnsi" w:eastAsia="Tahoma" w:hAnsiTheme="minorHAnsi" w:cstheme="minorHAnsi"/>
          <w:b/>
          <w:bCs/>
          <w:sz w:val="22"/>
          <w:szCs w:val="22"/>
        </w:rPr>
        <w:lastRenderedPageBreak/>
        <w:t>OŚWIADCZENIE UCZESTNIKA PROJEKTU</w:t>
      </w:r>
    </w:p>
    <w:p w:rsidR="00D659AA" w:rsidRDefault="00D659AA" w:rsidP="00561087">
      <w:pPr>
        <w:spacing w:line="276" w:lineRule="auto"/>
        <w:ind w:left="159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D659AA">
        <w:rPr>
          <w:rFonts w:asciiTheme="minorHAnsi" w:eastAsia="Tahoma" w:hAnsiTheme="minorHAnsi" w:cstheme="minorHAnsi"/>
          <w:sz w:val="22"/>
          <w:szCs w:val="22"/>
        </w:rPr>
        <w:t xml:space="preserve">W związku z przystąpieniem do projektu pn. </w:t>
      </w:r>
      <w:r w:rsidR="00561087" w:rsidRPr="00561087">
        <w:rPr>
          <w:rFonts w:asciiTheme="minorHAnsi" w:eastAsia="Tahoma" w:hAnsiTheme="minorHAnsi" w:cstheme="minorHAnsi"/>
          <w:sz w:val="22"/>
          <w:szCs w:val="22"/>
        </w:rPr>
        <w:t>„Szkoła 2020 - modernizacja kształcenia w Szkole</w:t>
      </w:r>
      <w:r w:rsidR="00561087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61087" w:rsidRPr="00561087">
        <w:rPr>
          <w:rFonts w:asciiTheme="minorHAnsi" w:eastAsia="Tahoma" w:hAnsiTheme="minorHAnsi" w:cstheme="minorHAnsi"/>
          <w:sz w:val="22"/>
          <w:szCs w:val="22"/>
        </w:rPr>
        <w:t>Podstawowej nr 5 im. Jana Pawła II”</w:t>
      </w:r>
      <w:r w:rsidRPr="00D659AA">
        <w:rPr>
          <w:rFonts w:asciiTheme="minorHAnsi" w:eastAsia="Tahoma" w:hAnsiTheme="minorHAnsi" w:cstheme="minorHAnsi"/>
          <w:sz w:val="22"/>
          <w:szCs w:val="22"/>
        </w:rPr>
        <w:t xml:space="preserve"> nr </w:t>
      </w:r>
      <w:r w:rsidR="00561087" w:rsidRPr="00561087">
        <w:rPr>
          <w:rFonts w:asciiTheme="minorHAnsi" w:eastAsia="Tahoma" w:hAnsiTheme="minorHAnsi" w:cstheme="minorHAnsi"/>
          <w:sz w:val="22"/>
          <w:szCs w:val="22"/>
        </w:rPr>
        <w:t>RPSW.08.03.03-26-0073/19</w:t>
      </w:r>
      <w:r w:rsidRPr="00D659AA">
        <w:rPr>
          <w:rFonts w:asciiTheme="minorHAnsi" w:eastAsia="Tahoma" w:hAnsiTheme="minorHAnsi" w:cstheme="minorHAnsi"/>
          <w:sz w:val="22"/>
          <w:szCs w:val="22"/>
        </w:rPr>
        <w:t xml:space="preserve"> oświadczam, że przyjmuję do wiadomości, iż:</w:t>
      </w:r>
    </w:p>
    <w:p w:rsidR="00561087" w:rsidRPr="00D659AA" w:rsidRDefault="00561087" w:rsidP="00561087">
      <w:pPr>
        <w:spacing w:line="276" w:lineRule="auto"/>
        <w:ind w:left="159"/>
        <w:jc w:val="both"/>
        <w:rPr>
          <w:rFonts w:asciiTheme="minorHAnsi" w:eastAsia="Tahoma" w:hAnsiTheme="minorHAnsi" w:cstheme="minorHAnsi"/>
          <w:sz w:val="22"/>
          <w:szCs w:val="22"/>
        </w:rPr>
      </w:pPr>
    </w:p>
    <w:p w:rsidR="00D659AA" w:rsidRPr="00D659AA" w:rsidRDefault="00D659AA" w:rsidP="00D659AA">
      <w:pPr>
        <w:numPr>
          <w:ilvl w:val="1"/>
          <w:numId w:val="40"/>
        </w:numPr>
        <w:suppressAutoHyphens w:val="0"/>
        <w:spacing w:line="276" w:lineRule="auto"/>
        <w:rPr>
          <w:rFonts w:asciiTheme="minorHAnsi" w:eastAsia="Tahoma" w:hAnsiTheme="minorHAnsi" w:cstheme="minorHAnsi"/>
          <w:i/>
          <w:sz w:val="22"/>
          <w:szCs w:val="22"/>
        </w:rPr>
      </w:pPr>
      <w:r w:rsidRPr="00D659AA">
        <w:rPr>
          <w:rFonts w:asciiTheme="minorHAnsi" w:eastAsia="Tahoma" w:hAnsiTheme="minorHAnsi" w:cstheme="minorHAnsi"/>
          <w:sz w:val="22"/>
          <w:szCs w:val="22"/>
        </w:rPr>
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</w:r>
      <w:r w:rsidRPr="00D659AA">
        <w:rPr>
          <w:rFonts w:asciiTheme="minorHAnsi" w:eastAsia="Tahoma" w:hAnsiTheme="minorHAnsi" w:cstheme="minorHAnsi"/>
          <w:i/>
          <w:sz w:val="22"/>
          <w:szCs w:val="22"/>
        </w:rPr>
        <w:t>;</w:t>
      </w:r>
    </w:p>
    <w:p w:rsidR="00D659AA" w:rsidRPr="00D659AA" w:rsidRDefault="00D659AA" w:rsidP="00D659AA">
      <w:pPr>
        <w:numPr>
          <w:ilvl w:val="1"/>
          <w:numId w:val="40"/>
        </w:numPr>
        <w:suppressAutoHyphens w:val="0"/>
        <w:spacing w:line="276" w:lineRule="auto"/>
        <w:rPr>
          <w:rFonts w:asciiTheme="minorHAnsi" w:eastAsia="Tahoma" w:hAnsiTheme="minorHAnsi" w:cstheme="minorHAnsi"/>
          <w:i/>
          <w:sz w:val="22"/>
          <w:szCs w:val="22"/>
        </w:rPr>
      </w:pPr>
      <w:r w:rsidRPr="00D659AA">
        <w:rPr>
          <w:rFonts w:asciiTheme="minorHAnsi" w:eastAsia="Tahoma" w:hAnsiTheme="minorHAnsi" w:cstheme="minorHAnsi"/>
          <w:sz w:val="22"/>
          <w:szCs w:val="22"/>
        </w:rPr>
        <w:t>administratorem moich danych osobowych jest Minister właściwy do spraw rozwoju regionalnego dla zbioru Centralny system teleinformatyczny wspierający realizację programów operacyjnych, z siedzibą w Warszawie, przy ul. Wspólnej 2/4, 00-926 Warszawa. Moje dane osobowe będą przetwarzane w celu obsługi ww. projektu, dofinansowanego ze środków Regionalnego Programu Operacyjnego Województwa Świętokrzyskiego na lata 2014 – 2020 (RPOWŚ), w szczególności:</w:t>
      </w:r>
    </w:p>
    <w:p w:rsidR="00D659AA" w:rsidRPr="00D659AA" w:rsidRDefault="00D659AA" w:rsidP="00D659AA">
      <w:pPr>
        <w:numPr>
          <w:ilvl w:val="0"/>
          <w:numId w:val="43"/>
        </w:numPr>
        <w:suppressAutoHyphens w:val="0"/>
        <w:spacing w:line="276" w:lineRule="auto"/>
        <w:rPr>
          <w:rFonts w:asciiTheme="minorHAnsi" w:eastAsia="Tahoma" w:hAnsiTheme="minorHAnsi" w:cstheme="minorHAnsi"/>
          <w:sz w:val="22"/>
          <w:szCs w:val="22"/>
        </w:rPr>
      </w:pPr>
      <w:r w:rsidRPr="00D659AA">
        <w:rPr>
          <w:rFonts w:asciiTheme="minorHAnsi" w:eastAsia="Tahoma" w:hAnsiTheme="minorHAnsi" w:cstheme="minorHAnsi"/>
          <w:sz w:val="22"/>
          <w:szCs w:val="22"/>
        </w:rPr>
        <w:t>udzielenia wsparcia,</w:t>
      </w:r>
    </w:p>
    <w:p w:rsidR="00D659AA" w:rsidRPr="00D659AA" w:rsidRDefault="00D659AA" w:rsidP="00D659AA">
      <w:pPr>
        <w:numPr>
          <w:ilvl w:val="0"/>
          <w:numId w:val="43"/>
        </w:numPr>
        <w:suppressAutoHyphens w:val="0"/>
        <w:spacing w:line="276" w:lineRule="auto"/>
        <w:rPr>
          <w:rFonts w:asciiTheme="minorHAnsi" w:eastAsia="Tahoma" w:hAnsiTheme="minorHAnsi" w:cstheme="minorHAnsi"/>
          <w:sz w:val="22"/>
          <w:szCs w:val="22"/>
        </w:rPr>
      </w:pPr>
      <w:r w:rsidRPr="00D659AA">
        <w:rPr>
          <w:rFonts w:asciiTheme="minorHAnsi" w:eastAsia="Tahoma" w:hAnsiTheme="minorHAnsi" w:cstheme="minorHAnsi"/>
          <w:sz w:val="22"/>
          <w:szCs w:val="22"/>
        </w:rPr>
        <w:t xml:space="preserve">potwierdzenia </w:t>
      </w:r>
      <w:proofErr w:type="spellStart"/>
      <w:r w:rsidRPr="00D659AA">
        <w:rPr>
          <w:rFonts w:asciiTheme="minorHAnsi" w:eastAsia="Tahoma" w:hAnsiTheme="minorHAnsi" w:cstheme="minorHAnsi"/>
          <w:sz w:val="22"/>
          <w:szCs w:val="22"/>
        </w:rPr>
        <w:t>kwalifikowalności</w:t>
      </w:r>
      <w:proofErr w:type="spellEnd"/>
      <w:r w:rsidRPr="00D659AA">
        <w:rPr>
          <w:rFonts w:asciiTheme="minorHAnsi" w:eastAsia="Tahoma" w:hAnsiTheme="minorHAnsi" w:cstheme="minorHAnsi"/>
          <w:sz w:val="22"/>
          <w:szCs w:val="22"/>
        </w:rPr>
        <w:t xml:space="preserve"> wydatków, </w:t>
      </w:r>
    </w:p>
    <w:p w:rsidR="00D659AA" w:rsidRPr="00D659AA" w:rsidRDefault="00D659AA" w:rsidP="00D659AA">
      <w:pPr>
        <w:numPr>
          <w:ilvl w:val="0"/>
          <w:numId w:val="43"/>
        </w:numPr>
        <w:suppressAutoHyphens w:val="0"/>
        <w:spacing w:line="276" w:lineRule="auto"/>
        <w:rPr>
          <w:rFonts w:asciiTheme="minorHAnsi" w:eastAsia="Tahoma" w:hAnsiTheme="minorHAnsi" w:cstheme="minorHAnsi"/>
          <w:sz w:val="22"/>
          <w:szCs w:val="22"/>
        </w:rPr>
      </w:pPr>
      <w:r w:rsidRPr="00D659AA">
        <w:rPr>
          <w:rFonts w:asciiTheme="minorHAnsi" w:eastAsia="Tahoma" w:hAnsiTheme="minorHAnsi" w:cstheme="minorHAnsi"/>
          <w:sz w:val="22"/>
          <w:szCs w:val="22"/>
        </w:rPr>
        <w:t>monitoringu,</w:t>
      </w:r>
    </w:p>
    <w:p w:rsidR="00D659AA" w:rsidRPr="00D659AA" w:rsidRDefault="00D659AA" w:rsidP="00D659AA">
      <w:pPr>
        <w:numPr>
          <w:ilvl w:val="0"/>
          <w:numId w:val="43"/>
        </w:numPr>
        <w:suppressAutoHyphens w:val="0"/>
        <w:spacing w:line="276" w:lineRule="auto"/>
        <w:rPr>
          <w:rFonts w:asciiTheme="minorHAnsi" w:eastAsia="Tahoma" w:hAnsiTheme="minorHAnsi" w:cstheme="minorHAnsi"/>
          <w:sz w:val="22"/>
          <w:szCs w:val="22"/>
        </w:rPr>
      </w:pPr>
      <w:r w:rsidRPr="00D659AA">
        <w:rPr>
          <w:rFonts w:asciiTheme="minorHAnsi" w:eastAsia="Tahoma" w:hAnsiTheme="minorHAnsi" w:cstheme="minorHAnsi"/>
          <w:sz w:val="22"/>
          <w:szCs w:val="22"/>
        </w:rPr>
        <w:t>ewaluacji,</w:t>
      </w:r>
    </w:p>
    <w:p w:rsidR="00D659AA" w:rsidRPr="00D659AA" w:rsidRDefault="00D659AA" w:rsidP="00D659AA">
      <w:pPr>
        <w:numPr>
          <w:ilvl w:val="0"/>
          <w:numId w:val="43"/>
        </w:numPr>
        <w:suppressAutoHyphens w:val="0"/>
        <w:spacing w:line="276" w:lineRule="auto"/>
        <w:rPr>
          <w:rFonts w:asciiTheme="minorHAnsi" w:eastAsia="Tahoma" w:hAnsiTheme="minorHAnsi" w:cstheme="minorHAnsi"/>
          <w:sz w:val="22"/>
          <w:szCs w:val="22"/>
        </w:rPr>
      </w:pPr>
      <w:r w:rsidRPr="00D659AA">
        <w:rPr>
          <w:rFonts w:asciiTheme="minorHAnsi" w:eastAsia="Tahoma" w:hAnsiTheme="minorHAnsi" w:cstheme="minorHAnsi"/>
          <w:sz w:val="22"/>
          <w:szCs w:val="22"/>
        </w:rPr>
        <w:t>kontroli,</w:t>
      </w:r>
    </w:p>
    <w:p w:rsidR="00D659AA" w:rsidRPr="00D659AA" w:rsidRDefault="00D659AA" w:rsidP="00D659AA">
      <w:pPr>
        <w:numPr>
          <w:ilvl w:val="0"/>
          <w:numId w:val="43"/>
        </w:numPr>
        <w:suppressAutoHyphens w:val="0"/>
        <w:spacing w:line="276" w:lineRule="auto"/>
        <w:rPr>
          <w:rFonts w:asciiTheme="minorHAnsi" w:eastAsia="Tahoma" w:hAnsiTheme="minorHAnsi" w:cstheme="minorHAnsi"/>
          <w:sz w:val="22"/>
          <w:szCs w:val="22"/>
        </w:rPr>
      </w:pPr>
      <w:r w:rsidRPr="00D659AA">
        <w:rPr>
          <w:rFonts w:asciiTheme="minorHAnsi" w:eastAsia="Tahoma" w:hAnsiTheme="minorHAnsi" w:cstheme="minorHAnsi"/>
          <w:sz w:val="22"/>
          <w:szCs w:val="22"/>
        </w:rPr>
        <w:t>audytu prowadzonego przez upoważnione instytucje,</w:t>
      </w:r>
    </w:p>
    <w:p w:rsidR="00D659AA" w:rsidRPr="00D659AA" w:rsidRDefault="00D659AA" w:rsidP="00D659AA">
      <w:pPr>
        <w:numPr>
          <w:ilvl w:val="0"/>
          <w:numId w:val="43"/>
        </w:numPr>
        <w:suppressAutoHyphens w:val="0"/>
        <w:spacing w:line="276" w:lineRule="auto"/>
        <w:rPr>
          <w:rFonts w:asciiTheme="minorHAnsi" w:eastAsia="Tahoma" w:hAnsiTheme="minorHAnsi" w:cstheme="minorHAnsi"/>
          <w:sz w:val="22"/>
          <w:szCs w:val="22"/>
        </w:rPr>
      </w:pPr>
      <w:r w:rsidRPr="00D659AA">
        <w:rPr>
          <w:rFonts w:asciiTheme="minorHAnsi" w:eastAsia="Tahoma" w:hAnsiTheme="minorHAnsi" w:cstheme="minorHAnsi"/>
          <w:sz w:val="22"/>
          <w:szCs w:val="22"/>
        </w:rPr>
        <w:t>sprawozdawczości,</w:t>
      </w:r>
    </w:p>
    <w:p w:rsidR="00D659AA" w:rsidRPr="00D659AA" w:rsidRDefault="00D659AA" w:rsidP="00D659AA">
      <w:pPr>
        <w:numPr>
          <w:ilvl w:val="0"/>
          <w:numId w:val="43"/>
        </w:numPr>
        <w:suppressAutoHyphens w:val="0"/>
        <w:spacing w:line="276" w:lineRule="auto"/>
        <w:rPr>
          <w:rFonts w:asciiTheme="minorHAnsi" w:eastAsia="Tahoma" w:hAnsiTheme="minorHAnsi" w:cstheme="minorHAnsi"/>
          <w:sz w:val="22"/>
          <w:szCs w:val="22"/>
        </w:rPr>
      </w:pPr>
      <w:r w:rsidRPr="00D659AA">
        <w:rPr>
          <w:rFonts w:asciiTheme="minorHAnsi" w:eastAsia="Tahoma" w:hAnsiTheme="minorHAnsi" w:cstheme="minorHAnsi"/>
          <w:sz w:val="22"/>
          <w:szCs w:val="22"/>
        </w:rPr>
        <w:t>rozliczenia projektu,</w:t>
      </w:r>
    </w:p>
    <w:p w:rsidR="00D659AA" w:rsidRPr="00D659AA" w:rsidRDefault="00D659AA" w:rsidP="00D659AA">
      <w:pPr>
        <w:numPr>
          <w:ilvl w:val="0"/>
          <w:numId w:val="43"/>
        </w:numPr>
        <w:suppressAutoHyphens w:val="0"/>
        <w:spacing w:line="276" w:lineRule="auto"/>
        <w:rPr>
          <w:rFonts w:asciiTheme="minorHAnsi" w:eastAsia="Tahoma" w:hAnsiTheme="minorHAnsi" w:cstheme="minorHAnsi"/>
          <w:sz w:val="22"/>
          <w:szCs w:val="22"/>
        </w:rPr>
      </w:pPr>
      <w:r w:rsidRPr="00D659AA">
        <w:rPr>
          <w:rFonts w:asciiTheme="minorHAnsi" w:eastAsia="Tahoma" w:hAnsiTheme="minorHAnsi" w:cstheme="minorHAnsi"/>
          <w:sz w:val="22"/>
          <w:szCs w:val="22"/>
        </w:rPr>
        <w:t>odzyskiwania wypłaconych beneficjentowi środków dofinansowania, w tym w postępowaniu administracyjnym zmierzającym do wydania decyzji określającej kwoty dofinansowania do zwrotu;</w:t>
      </w:r>
    </w:p>
    <w:p w:rsidR="00D659AA" w:rsidRPr="00D659AA" w:rsidRDefault="00D659AA" w:rsidP="00D659AA">
      <w:pPr>
        <w:numPr>
          <w:ilvl w:val="0"/>
          <w:numId w:val="43"/>
        </w:numPr>
        <w:suppressAutoHyphens w:val="0"/>
        <w:spacing w:line="276" w:lineRule="auto"/>
        <w:rPr>
          <w:rFonts w:asciiTheme="minorHAnsi" w:eastAsia="Tahoma" w:hAnsiTheme="minorHAnsi" w:cstheme="minorHAnsi"/>
          <w:sz w:val="22"/>
          <w:szCs w:val="22"/>
        </w:rPr>
      </w:pPr>
      <w:r w:rsidRPr="00D659AA">
        <w:rPr>
          <w:rFonts w:asciiTheme="minorHAnsi" w:eastAsia="Tahoma" w:hAnsiTheme="minorHAnsi" w:cstheme="minorHAnsi"/>
          <w:sz w:val="22"/>
          <w:szCs w:val="22"/>
        </w:rPr>
        <w:t>odzyskiwania wypłaconych beneficjentowi środków dofinansowania, w tym w postępowaniu administracyjnym zmierzającym do wydania decyzji określającej kwoty dofinansowania do zwrotu;</w:t>
      </w:r>
    </w:p>
    <w:p w:rsidR="00D659AA" w:rsidRPr="00D659AA" w:rsidRDefault="00D659AA" w:rsidP="00D659AA">
      <w:pPr>
        <w:numPr>
          <w:ilvl w:val="0"/>
          <w:numId w:val="43"/>
        </w:numPr>
        <w:suppressAutoHyphens w:val="0"/>
        <w:spacing w:line="276" w:lineRule="auto"/>
        <w:rPr>
          <w:rFonts w:asciiTheme="minorHAnsi" w:eastAsia="Tahoma" w:hAnsiTheme="minorHAnsi" w:cstheme="minorHAnsi"/>
          <w:sz w:val="22"/>
          <w:szCs w:val="22"/>
        </w:rPr>
      </w:pPr>
      <w:r w:rsidRPr="00D659AA">
        <w:rPr>
          <w:rFonts w:asciiTheme="minorHAnsi" w:eastAsia="Tahoma" w:hAnsiTheme="minorHAnsi" w:cstheme="minorHAnsi"/>
          <w:sz w:val="22"/>
          <w:szCs w:val="22"/>
        </w:rPr>
        <w:t>zachowania trwałości projektu,</w:t>
      </w:r>
    </w:p>
    <w:p w:rsidR="00D659AA" w:rsidRPr="00D659AA" w:rsidRDefault="00D659AA" w:rsidP="00D659AA">
      <w:pPr>
        <w:numPr>
          <w:ilvl w:val="0"/>
          <w:numId w:val="43"/>
        </w:numPr>
        <w:suppressAutoHyphens w:val="0"/>
        <w:spacing w:line="276" w:lineRule="auto"/>
        <w:rPr>
          <w:rFonts w:asciiTheme="minorHAnsi" w:eastAsia="Tahoma" w:hAnsiTheme="minorHAnsi" w:cstheme="minorHAnsi"/>
          <w:sz w:val="22"/>
          <w:szCs w:val="22"/>
        </w:rPr>
      </w:pPr>
      <w:r w:rsidRPr="00D659AA">
        <w:rPr>
          <w:rFonts w:asciiTheme="minorHAnsi" w:eastAsia="Tahoma" w:hAnsiTheme="minorHAnsi" w:cstheme="minorHAnsi"/>
          <w:sz w:val="22"/>
          <w:szCs w:val="22"/>
        </w:rPr>
        <w:t>archiwizacji.</w:t>
      </w:r>
    </w:p>
    <w:p w:rsidR="00D659AA" w:rsidRPr="00D659AA" w:rsidRDefault="00D659AA" w:rsidP="00D659AA">
      <w:pPr>
        <w:numPr>
          <w:ilvl w:val="1"/>
          <w:numId w:val="40"/>
        </w:numPr>
        <w:suppressAutoHyphens w:val="0"/>
        <w:spacing w:line="276" w:lineRule="auto"/>
        <w:rPr>
          <w:rFonts w:asciiTheme="minorHAnsi" w:eastAsia="Tahoma" w:hAnsiTheme="minorHAnsi" w:cstheme="minorHAnsi"/>
          <w:sz w:val="22"/>
          <w:szCs w:val="22"/>
        </w:rPr>
      </w:pPr>
      <w:r w:rsidRPr="00D659AA">
        <w:rPr>
          <w:rFonts w:asciiTheme="minorHAnsi" w:eastAsia="Tahoma" w:hAnsiTheme="minorHAnsi" w:cstheme="minorHAnsi"/>
          <w:sz w:val="22"/>
          <w:szCs w:val="22"/>
        </w:rPr>
        <w:t>Podstawą prawną przetwarzania danych osobowych jest obowiązek ciążący na administratorze (art. 6 ust. 1 lit. c oraz art. 9 ust. 2 lit. g Rozporządzenia Parlamentu Europejskiego i Rady (UE) 2016/679 z dnia 27 kwietnia 2016 w sprawie ochrony osób fizycznych w związku z przetwarzaniem danych osobowych i w sprawie swobodnego przepływu takich danych oraz uchylenia dyrektywy 95/46/WE – dalej RODO), wynikający z:</w:t>
      </w:r>
    </w:p>
    <w:p w:rsidR="00D659AA" w:rsidRPr="00D659AA" w:rsidRDefault="00D659AA" w:rsidP="00D659AA">
      <w:pPr>
        <w:numPr>
          <w:ilvl w:val="2"/>
          <w:numId w:val="40"/>
        </w:numPr>
        <w:suppressAutoHyphens w:val="0"/>
        <w:spacing w:line="276" w:lineRule="auto"/>
        <w:rPr>
          <w:rFonts w:asciiTheme="minorHAnsi" w:eastAsia="Tahoma" w:hAnsiTheme="minorHAnsi" w:cstheme="minorHAnsi"/>
          <w:sz w:val="22"/>
          <w:szCs w:val="22"/>
        </w:rPr>
      </w:pPr>
      <w:r w:rsidRPr="00D659AA">
        <w:rPr>
          <w:rFonts w:asciiTheme="minorHAnsi" w:eastAsia="Tahoma" w:hAnsiTheme="minorHAnsi" w:cstheme="minorHAnsi"/>
          <w:sz w:val="22"/>
          <w:szCs w:val="22"/>
        </w:rPr>
        <w:t>art. 125 i 126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</w:r>
    </w:p>
    <w:p w:rsidR="00D659AA" w:rsidRPr="00D659AA" w:rsidRDefault="00D659AA" w:rsidP="00D659AA">
      <w:pPr>
        <w:numPr>
          <w:ilvl w:val="2"/>
          <w:numId w:val="40"/>
        </w:numPr>
        <w:suppressAutoHyphens w:val="0"/>
        <w:spacing w:line="276" w:lineRule="auto"/>
        <w:rPr>
          <w:rFonts w:asciiTheme="minorHAnsi" w:eastAsia="Tahoma" w:hAnsiTheme="minorHAnsi" w:cstheme="minorHAnsi"/>
          <w:sz w:val="22"/>
          <w:szCs w:val="22"/>
        </w:rPr>
      </w:pPr>
      <w:r w:rsidRPr="00D659AA">
        <w:rPr>
          <w:rFonts w:asciiTheme="minorHAnsi" w:eastAsia="Tahoma" w:hAnsiTheme="minorHAnsi" w:cstheme="minorHAnsi"/>
          <w:sz w:val="22"/>
          <w:szCs w:val="22"/>
        </w:rPr>
        <w:t>rozporządzenia Parlamentu Europejskiego i Radcy (UE) nr 1304/2013 z dnia 17 grudnia 2013 r. w sprawie Europejskiego Funduszu Społecznego i uchylające rozporządzenie Rady (WE) nr 1081/2006;</w:t>
      </w:r>
    </w:p>
    <w:p w:rsidR="00D659AA" w:rsidRPr="00D659AA" w:rsidRDefault="00D659AA" w:rsidP="00D659AA">
      <w:pPr>
        <w:numPr>
          <w:ilvl w:val="2"/>
          <w:numId w:val="40"/>
        </w:numPr>
        <w:suppressAutoHyphens w:val="0"/>
        <w:spacing w:line="276" w:lineRule="auto"/>
        <w:rPr>
          <w:rFonts w:asciiTheme="minorHAnsi" w:eastAsia="Tahoma" w:hAnsiTheme="minorHAnsi" w:cstheme="minorHAnsi"/>
          <w:sz w:val="22"/>
          <w:szCs w:val="22"/>
        </w:rPr>
      </w:pPr>
      <w:r w:rsidRPr="00D659AA">
        <w:rPr>
          <w:rFonts w:asciiTheme="minorHAnsi" w:eastAsia="Tahoma" w:hAnsiTheme="minorHAnsi" w:cstheme="minorHAnsi"/>
          <w:sz w:val="22"/>
          <w:szCs w:val="22"/>
        </w:rPr>
        <w:t>art. 9 ust. 2 ustawy z dnia 11 lipca 2014 r. o zasadach realizacji programów w zakresie polityki spójności finansowanych w perspektywie finansowej 2014-2020;</w:t>
      </w:r>
    </w:p>
    <w:p w:rsidR="00D659AA" w:rsidRPr="00D659AA" w:rsidRDefault="00D659AA" w:rsidP="00D659AA">
      <w:pPr>
        <w:numPr>
          <w:ilvl w:val="2"/>
          <w:numId w:val="40"/>
        </w:numPr>
        <w:suppressAutoHyphens w:val="0"/>
        <w:spacing w:line="276" w:lineRule="auto"/>
        <w:rPr>
          <w:rFonts w:asciiTheme="minorHAnsi" w:eastAsia="Tahoma" w:hAnsiTheme="minorHAnsi" w:cstheme="minorHAnsi"/>
          <w:sz w:val="22"/>
          <w:szCs w:val="22"/>
        </w:rPr>
      </w:pPr>
      <w:r w:rsidRPr="00D659AA">
        <w:rPr>
          <w:rFonts w:asciiTheme="minorHAnsi" w:eastAsia="Tahoma" w:hAnsiTheme="minorHAnsi" w:cstheme="minorHAnsi"/>
          <w:sz w:val="22"/>
          <w:szCs w:val="22"/>
        </w:rPr>
        <w:lastRenderedPageBreak/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</w:t>
      </w:r>
      <w:r w:rsidR="0085158B" w:rsidRPr="00D659AA">
        <w:rPr>
          <w:rFonts w:asciiTheme="minorHAnsi" w:eastAsia="Tahoma" w:hAnsiTheme="minorHAnsi" w:cstheme="minorHAnsi"/>
          <w:sz w:val="22"/>
          <w:szCs w:val="22"/>
        </w:rPr>
        <w:t>między</w:t>
      </w:r>
      <w:r w:rsidRPr="00D659AA">
        <w:rPr>
          <w:rFonts w:asciiTheme="minorHAnsi" w:eastAsia="Tahoma" w:hAnsiTheme="minorHAnsi" w:cstheme="minorHAnsi"/>
          <w:sz w:val="22"/>
          <w:szCs w:val="22"/>
        </w:rPr>
        <w:t xml:space="preserve"> beneficjentami a instytucjami zarządzającymi, certyfikującymi, </w:t>
      </w:r>
      <w:proofErr w:type="spellStart"/>
      <w:r w:rsidRPr="00D659AA">
        <w:rPr>
          <w:rFonts w:asciiTheme="minorHAnsi" w:eastAsia="Tahoma" w:hAnsiTheme="minorHAnsi" w:cstheme="minorHAnsi"/>
          <w:sz w:val="22"/>
          <w:szCs w:val="22"/>
        </w:rPr>
        <w:t>audytowymi</w:t>
      </w:r>
      <w:proofErr w:type="spellEnd"/>
      <w:r w:rsidRPr="00D659AA">
        <w:rPr>
          <w:rFonts w:asciiTheme="minorHAnsi" w:eastAsia="Tahoma" w:hAnsiTheme="minorHAnsi" w:cstheme="minorHAnsi"/>
          <w:sz w:val="22"/>
          <w:szCs w:val="22"/>
        </w:rPr>
        <w:t xml:space="preserve"> i pośredniczącymi;</w:t>
      </w:r>
    </w:p>
    <w:p w:rsidR="00D659AA" w:rsidRPr="00D659AA" w:rsidRDefault="00D659AA" w:rsidP="00D659AA">
      <w:pPr>
        <w:numPr>
          <w:ilvl w:val="2"/>
          <w:numId w:val="40"/>
        </w:numPr>
        <w:suppressAutoHyphens w:val="0"/>
        <w:spacing w:line="276" w:lineRule="auto"/>
        <w:rPr>
          <w:rFonts w:asciiTheme="minorHAnsi" w:eastAsia="Tahoma" w:hAnsiTheme="minorHAnsi" w:cstheme="minorHAnsi"/>
          <w:sz w:val="22"/>
          <w:szCs w:val="22"/>
        </w:rPr>
      </w:pPr>
      <w:r w:rsidRPr="00D659AA">
        <w:rPr>
          <w:rFonts w:asciiTheme="minorHAnsi" w:eastAsia="Tahoma" w:hAnsiTheme="minorHAnsi" w:cstheme="minorHAnsi"/>
          <w:sz w:val="22"/>
          <w:szCs w:val="22"/>
        </w:rPr>
        <w:t>art. 207 ustawy z dnia 27 sierpnia 2009 r. o finansach publicznych;</w:t>
      </w:r>
    </w:p>
    <w:p w:rsidR="00D659AA" w:rsidRPr="00D659AA" w:rsidRDefault="00D659AA" w:rsidP="00D659AA">
      <w:pPr>
        <w:numPr>
          <w:ilvl w:val="2"/>
          <w:numId w:val="40"/>
        </w:numPr>
        <w:suppressAutoHyphens w:val="0"/>
        <w:spacing w:line="276" w:lineRule="auto"/>
        <w:rPr>
          <w:rFonts w:asciiTheme="minorHAnsi" w:eastAsia="Tahoma" w:hAnsiTheme="minorHAnsi" w:cstheme="minorHAnsi"/>
          <w:sz w:val="22"/>
          <w:szCs w:val="22"/>
        </w:rPr>
      </w:pPr>
      <w:r w:rsidRPr="00D659AA">
        <w:rPr>
          <w:rFonts w:asciiTheme="minorHAnsi" w:eastAsia="Tahoma" w:hAnsiTheme="minorHAnsi" w:cstheme="minorHAnsi"/>
          <w:sz w:val="22"/>
          <w:szCs w:val="22"/>
        </w:rPr>
        <w:t>ustawy z dnia 14 czerwca 1960 r. kodeks postępowania administracyjnego;</w:t>
      </w:r>
    </w:p>
    <w:p w:rsidR="00D659AA" w:rsidRPr="00D659AA" w:rsidRDefault="00D659AA" w:rsidP="00D659AA">
      <w:pPr>
        <w:numPr>
          <w:ilvl w:val="2"/>
          <w:numId w:val="40"/>
        </w:numPr>
        <w:suppressAutoHyphens w:val="0"/>
        <w:spacing w:line="276" w:lineRule="auto"/>
        <w:rPr>
          <w:rFonts w:asciiTheme="minorHAnsi" w:eastAsia="Tahoma" w:hAnsiTheme="minorHAnsi" w:cstheme="minorHAnsi"/>
          <w:sz w:val="22"/>
          <w:szCs w:val="22"/>
        </w:rPr>
      </w:pPr>
      <w:r w:rsidRPr="00D659AA">
        <w:rPr>
          <w:rFonts w:asciiTheme="minorHAnsi" w:eastAsia="Tahoma" w:hAnsiTheme="minorHAnsi" w:cstheme="minorHAnsi"/>
          <w:sz w:val="22"/>
          <w:szCs w:val="22"/>
        </w:rPr>
        <w:t>ustawy z dnia 14 lipca 1983 r. o narodowym zasobie archiwalnym i archiwach;</w:t>
      </w:r>
    </w:p>
    <w:p w:rsidR="00D659AA" w:rsidRPr="00D659AA" w:rsidRDefault="00D659AA" w:rsidP="004D177C">
      <w:pPr>
        <w:numPr>
          <w:ilvl w:val="1"/>
          <w:numId w:val="40"/>
        </w:numPr>
        <w:suppressAutoHyphens w:val="0"/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D659AA">
        <w:rPr>
          <w:rFonts w:asciiTheme="minorHAnsi" w:eastAsia="Tahoma" w:hAnsiTheme="minorHAnsi" w:cstheme="minorHAnsi"/>
          <w:sz w:val="22"/>
          <w:szCs w:val="22"/>
        </w:rPr>
        <w:t xml:space="preserve">moje dane osobowe zostały powierzone do przetwarzania Instytucji Zarządzającej, beneficjentowi realizującemu projekt - Gminie </w:t>
      </w:r>
      <w:r w:rsidR="0039736C">
        <w:rPr>
          <w:rFonts w:asciiTheme="minorHAnsi" w:eastAsia="Tahoma" w:hAnsiTheme="minorHAnsi" w:cstheme="minorHAnsi"/>
          <w:sz w:val="22"/>
          <w:szCs w:val="22"/>
        </w:rPr>
        <w:t>Skarżysko-Kamienna</w:t>
      </w:r>
      <w:r w:rsidRPr="00D659AA">
        <w:rPr>
          <w:rFonts w:asciiTheme="minorHAnsi" w:eastAsia="Tahoma" w:hAnsiTheme="minorHAnsi" w:cstheme="minorHAnsi"/>
          <w:sz w:val="22"/>
          <w:szCs w:val="22"/>
        </w:rPr>
        <w:t xml:space="preserve"> / </w:t>
      </w:r>
      <w:r w:rsidR="004D177C" w:rsidRPr="004D177C">
        <w:rPr>
          <w:rFonts w:asciiTheme="minorHAnsi" w:eastAsia="Tahoma" w:hAnsiTheme="minorHAnsi" w:cstheme="minorHAnsi"/>
          <w:sz w:val="22"/>
          <w:szCs w:val="22"/>
        </w:rPr>
        <w:t>Zespół Placówek Oświatowych NR 4 w Skarżysku Kamiennej</w:t>
      </w:r>
      <w:r w:rsidRPr="00D659AA">
        <w:rPr>
          <w:rFonts w:asciiTheme="minorHAnsi" w:eastAsia="Tahoma" w:hAnsiTheme="minorHAnsi" w:cstheme="minorHAnsi"/>
          <w:sz w:val="22"/>
          <w:szCs w:val="22"/>
        </w:rPr>
        <w:t xml:space="preserve"> (</w:t>
      </w:r>
      <w:r w:rsidR="00077D78" w:rsidRPr="00077D78">
        <w:rPr>
          <w:rFonts w:asciiTheme="minorHAnsi" w:eastAsia="Tahoma" w:hAnsiTheme="minorHAnsi" w:cstheme="minorHAnsi"/>
          <w:sz w:val="22"/>
          <w:szCs w:val="22"/>
        </w:rPr>
        <w:t>ul. Norwida 3, 26 – 110 Skarżysko – Kamienna</w:t>
      </w:r>
      <w:r w:rsidRPr="00D659AA">
        <w:rPr>
          <w:rFonts w:asciiTheme="minorHAnsi" w:eastAsia="Tahoma" w:hAnsiTheme="minorHAnsi" w:cstheme="minorHAnsi"/>
          <w:sz w:val="22"/>
          <w:szCs w:val="22"/>
        </w:rPr>
        <w:t>) oraz podmiotom, które na zlecenie beneficjenta uczestniczą w realizacji projektu-……………………….…………………………………………. (nazwa i adres ww. podmiotów). Moje dane osobowe mogą zostać udostępnione firmom badawczym realizującym na zlecenie Instytucji Zarządzającej oraz specjalistycznym firmom realizującym na zlecenie IZ kontrole w ramach RPOWŚ 2014 - 2020;</w:t>
      </w:r>
    </w:p>
    <w:p w:rsidR="00D659AA" w:rsidRPr="00D659AA" w:rsidRDefault="00D659AA" w:rsidP="00D659AA">
      <w:pPr>
        <w:numPr>
          <w:ilvl w:val="1"/>
          <w:numId w:val="40"/>
        </w:numPr>
        <w:suppressAutoHyphens w:val="0"/>
        <w:spacing w:line="276" w:lineRule="auto"/>
        <w:rPr>
          <w:rFonts w:asciiTheme="minorHAnsi" w:eastAsia="Tahoma" w:hAnsiTheme="minorHAnsi" w:cstheme="minorHAnsi"/>
          <w:sz w:val="22"/>
          <w:szCs w:val="22"/>
        </w:rPr>
      </w:pPr>
      <w:r w:rsidRPr="00D659AA">
        <w:rPr>
          <w:rFonts w:asciiTheme="minorHAnsi" w:eastAsia="Tahoma" w:hAnsiTheme="minorHAnsi" w:cstheme="minorHAnsi"/>
          <w:sz w:val="22"/>
          <w:szCs w:val="22"/>
        </w:rPr>
        <w:t xml:space="preserve">Moje dane osobowe mogą być ujawnione osobom fizycznym lub prawnym, upoważnionym przez administratora lub Beneficjenta, w związku z realizacją </w:t>
      </w:r>
      <w:r w:rsidR="00286CE7" w:rsidRPr="00D659AA">
        <w:rPr>
          <w:rFonts w:asciiTheme="minorHAnsi" w:eastAsia="Tahoma" w:hAnsiTheme="minorHAnsi" w:cstheme="minorHAnsi"/>
          <w:sz w:val="22"/>
          <w:szCs w:val="22"/>
        </w:rPr>
        <w:t>celów,</w:t>
      </w:r>
      <w:r w:rsidRPr="00D659AA">
        <w:rPr>
          <w:rFonts w:asciiTheme="minorHAnsi" w:eastAsia="Tahoma" w:hAnsiTheme="minorHAnsi" w:cstheme="minorHAnsi"/>
          <w:sz w:val="22"/>
          <w:szCs w:val="22"/>
        </w:rPr>
        <w:t xml:space="preserve"> o których mowa w </w:t>
      </w:r>
      <w:proofErr w:type="spellStart"/>
      <w:r w:rsidRPr="00D659AA">
        <w:rPr>
          <w:rFonts w:asciiTheme="minorHAnsi" w:eastAsia="Tahoma" w:hAnsiTheme="minorHAnsi" w:cstheme="minorHAnsi"/>
          <w:sz w:val="22"/>
          <w:szCs w:val="22"/>
        </w:rPr>
        <w:t>pkt</w:t>
      </w:r>
      <w:proofErr w:type="spellEnd"/>
      <w:r w:rsidRPr="00D659AA">
        <w:rPr>
          <w:rFonts w:asciiTheme="minorHAnsi" w:eastAsia="Tahoma" w:hAnsiTheme="minorHAnsi" w:cstheme="minorHAnsi"/>
          <w:sz w:val="22"/>
          <w:szCs w:val="22"/>
        </w:rPr>
        <w:t xml:space="preserve"> 2, podmiotom upoważnionym na podstawie przepisów prawa, operatorowi pocztowemu lub kurierowi (w przypadku korespondencji papierowej), stronom i innym uczestnikom </w:t>
      </w:r>
      <w:proofErr w:type="spellStart"/>
      <w:r w:rsidRPr="00D659AA">
        <w:rPr>
          <w:rFonts w:asciiTheme="minorHAnsi" w:eastAsia="Tahoma" w:hAnsiTheme="minorHAnsi" w:cstheme="minorHAnsi"/>
          <w:sz w:val="22"/>
          <w:szCs w:val="22"/>
        </w:rPr>
        <w:t>postepowań</w:t>
      </w:r>
      <w:proofErr w:type="spellEnd"/>
      <w:r w:rsidRPr="00D659AA">
        <w:rPr>
          <w:rFonts w:asciiTheme="minorHAnsi" w:eastAsia="Tahoma" w:hAnsiTheme="minorHAnsi" w:cstheme="minorHAnsi"/>
          <w:sz w:val="22"/>
          <w:szCs w:val="22"/>
        </w:rPr>
        <w:t xml:space="preserve"> administracyjnych.</w:t>
      </w:r>
    </w:p>
    <w:p w:rsidR="00D659AA" w:rsidRPr="00D659AA" w:rsidRDefault="00D659AA" w:rsidP="00D659AA">
      <w:pPr>
        <w:numPr>
          <w:ilvl w:val="1"/>
          <w:numId w:val="40"/>
        </w:numPr>
        <w:suppressAutoHyphens w:val="0"/>
        <w:spacing w:line="276" w:lineRule="auto"/>
        <w:rPr>
          <w:rFonts w:asciiTheme="minorHAnsi" w:eastAsia="Tahoma" w:hAnsiTheme="minorHAnsi" w:cstheme="minorHAnsi"/>
          <w:sz w:val="22"/>
          <w:szCs w:val="22"/>
        </w:rPr>
      </w:pPr>
      <w:r w:rsidRPr="00D659AA">
        <w:rPr>
          <w:rFonts w:asciiTheme="minorHAnsi" w:eastAsia="Tahoma" w:hAnsiTheme="minorHAnsi" w:cstheme="minorHAnsi"/>
          <w:sz w:val="22"/>
          <w:szCs w:val="22"/>
        </w:rPr>
        <w:t xml:space="preserve">Podanie danych jest warunkiem koniecznym otrzymania wsparcia, a odmowa ich podania jest równoznaczna z brakiem możliwości udzielenia wsparcia w ramach projektu. </w:t>
      </w:r>
    </w:p>
    <w:p w:rsidR="00D659AA" w:rsidRPr="00D659AA" w:rsidRDefault="00D659AA" w:rsidP="00D659AA">
      <w:pPr>
        <w:numPr>
          <w:ilvl w:val="1"/>
          <w:numId w:val="40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D659AA">
        <w:rPr>
          <w:rFonts w:asciiTheme="minorHAnsi" w:hAnsiTheme="minorHAnsi" w:cstheme="minorHAnsi"/>
          <w:sz w:val="22"/>
          <w:szCs w:val="22"/>
          <w:lang w:eastAsia="pl-PL"/>
        </w:rPr>
        <w:t>Osobie, której dane osobowe są przetwarzane przysługuje:</w:t>
      </w:r>
    </w:p>
    <w:p w:rsidR="00D659AA" w:rsidRPr="00D659AA" w:rsidRDefault="00D659AA" w:rsidP="00D659AA">
      <w:pPr>
        <w:pStyle w:val="Akapitzlist"/>
        <w:numPr>
          <w:ilvl w:val="0"/>
          <w:numId w:val="44"/>
        </w:numPr>
        <w:spacing w:after="0" w:line="240" w:lineRule="auto"/>
        <w:ind w:left="714" w:hanging="357"/>
        <w:rPr>
          <w:rFonts w:asciiTheme="minorHAnsi" w:hAnsiTheme="minorHAnsi" w:cstheme="minorHAnsi"/>
          <w:lang w:eastAsia="pl-PL"/>
        </w:rPr>
      </w:pPr>
      <w:r w:rsidRPr="00D659AA">
        <w:rPr>
          <w:rFonts w:asciiTheme="minorHAnsi" w:hAnsiTheme="minorHAnsi" w:cstheme="minorHAnsi"/>
          <w:lang w:eastAsia="pl-PL"/>
        </w:rPr>
        <w:t>prawo żądania dostępu do danych osobowych oraz otrzymania ich kopii;</w:t>
      </w:r>
    </w:p>
    <w:p w:rsidR="00D659AA" w:rsidRPr="00D659AA" w:rsidRDefault="00D659AA" w:rsidP="00D659AA">
      <w:pPr>
        <w:pStyle w:val="Akapitzlist"/>
        <w:numPr>
          <w:ilvl w:val="0"/>
          <w:numId w:val="44"/>
        </w:numPr>
        <w:spacing w:after="0" w:line="240" w:lineRule="auto"/>
        <w:ind w:left="714" w:hanging="357"/>
        <w:rPr>
          <w:rFonts w:asciiTheme="minorHAnsi" w:hAnsiTheme="minorHAnsi" w:cstheme="minorHAnsi"/>
          <w:lang w:eastAsia="pl-PL"/>
        </w:rPr>
      </w:pPr>
      <w:r w:rsidRPr="00D659AA">
        <w:rPr>
          <w:rFonts w:asciiTheme="minorHAnsi" w:hAnsiTheme="minorHAnsi" w:cstheme="minorHAnsi"/>
          <w:lang w:eastAsia="pl-PL"/>
        </w:rPr>
        <w:t>prawo do sprostowania (poprawiania) swoich danych;</w:t>
      </w:r>
    </w:p>
    <w:p w:rsidR="00D659AA" w:rsidRPr="00D659AA" w:rsidRDefault="00D659AA" w:rsidP="00D659AA">
      <w:pPr>
        <w:pStyle w:val="Akapitzlist"/>
        <w:numPr>
          <w:ilvl w:val="0"/>
          <w:numId w:val="44"/>
        </w:numPr>
        <w:spacing w:after="0" w:line="240" w:lineRule="auto"/>
        <w:ind w:left="714" w:hanging="357"/>
        <w:rPr>
          <w:rFonts w:asciiTheme="minorHAnsi" w:hAnsiTheme="minorHAnsi" w:cstheme="minorHAnsi"/>
          <w:lang w:eastAsia="pl-PL"/>
        </w:rPr>
      </w:pPr>
      <w:r w:rsidRPr="00D659AA">
        <w:rPr>
          <w:rFonts w:asciiTheme="minorHAnsi" w:hAnsiTheme="minorHAnsi" w:cstheme="minorHAnsi"/>
          <w:lang w:eastAsia="pl-PL"/>
        </w:rPr>
        <w:t>prawo do ograniczenia przetwarzania danych;</w:t>
      </w:r>
    </w:p>
    <w:p w:rsidR="00D659AA" w:rsidRPr="00D659AA" w:rsidRDefault="00D659AA" w:rsidP="00D659AA">
      <w:pPr>
        <w:pStyle w:val="Akapitzlist"/>
        <w:numPr>
          <w:ilvl w:val="0"/>
          <w:numId w:val="44"/>
        </w:numPr>
        <w:spacing w:after="0" w:line="240" w:lineRule="auto"/>
        <w:ind w:left="714" w:hanging="357"/>
        <w:rPr>
          <w:rFonts w:asciiTheme="minorHAnsi" w:hAnsiTheme="minorHAnsi" w:cstheme="minorHAnsi"/>
          <w:lang w:eastAsia="pl-PL"/>
        </w:rPr>
      </w:pPr>
      <w:r w:rsidRPr="00D659AA">
        <w:rPr>
          <w:rFonts w:asciiTheme="minorHAnsi" w:hAnsiTheme="minorHAnsi" w:cstheme="minorHAnsi"/>
          <w:lang w:eastAsia="pl-PL"/>
        </w:rPr>
        <w:t>prawo do wniesienia skargi do organu nadzorczego tj. Prezesa Urzędu Ochrony Danych Osobowych z siedzibą: 00-193 Warszawa, ul. Stawki 2.</w:t>
      </w:r>
    </w:p>
    <w:p w:rsidR="00D659AA" w:rsidRPr="00D659AA" w:rsidRDefault="00D659AA" w:rsidP="00D659AA">
      <w:pPr>
        <w:pStyle w:val="Akapitzlist"/>
        <w:numPr>
          <w:ilvl w:val="1"/>
          <w:numId w:val="40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D659AA">
        <w:rPr>
          <w:rFonts w:asciiTheme="minorHAnsi" w:hAnsiTheme="minorHAnsi" w:cstheme="minorHAnsi"/>
          <w:lang w:eastAsia="pl-PL"/>
        </w:rPr>
        <w:t>Na podstawie art. 17 ust. 3 lit. b i d RODO, zgodnie z którym nie jest możliwe usunięcie danych osobowych niezbędnych, w szczególności do:</w:t>
      </w:r>
    </w:p>
    <w:p w:rsidR="00D659AA" w:rsidRPr="00D659AA" w:rsidRDefault="00D659AA" w:rsidP="00D659AA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lang w:eastAsia="pl-PL"/>
        </w:rPr>
      </w:pPr>
      <w:r w:rsidRPr="00D659AA">
        <w:rPr>
          <w:rFonts w:asciiTheme="minorHAnsi" w:hAnsiTheme="minorHAnsi" w:cstheme="minorHAnsi"/>
          <w:lang w:eastAsia="pl-PL"/>
        </w:rPr>
        <w:t>wywiązania się z prawnego obowiązku wymagającego przetwarzania na mocy prawa Unii lub prawa państwa członkowskiego,</w:t>
      </w:r>
    </w:p>
    <w:p w:rsidR="00D659AA" w:rsidRPr="00D659AA" w:rsidRDefault="00D659AA" w:rsidP="00D659AA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lang w:eastAsia="pl-PL"/>
        </w:rPr>
      </w:pPr>
      <w:r w:rsidRPr="00D659AA">
        <w:rPr>
          <w:rFonts w:asciiTheme="minorHAnsi" w:hAnsiTheme="minorHAnsi" w:cstheme="minorHAnsi"/>
          <w:lang w:eastAsia="pl-PL"/>
        </w:rPr>
        <w:t>celów archiwalnych w interesie publicznym,</w:t>
      </w:r>
    </w:p>
    <w:p w:rsidR="00D659AA" w:rsidRPr="00D659AA" w:rsidRDefault="00D659AA" w:rsidP="00D659AA">
      <w:pPr>
        <w:pStyle w:val="Akapitzlist"/>
        <w:ind w:left="680"/>
        <w:rPr>
          <w:rFonts w:asciiTheme="minorHAnsi" w:hAnsiTheme="minorHAnsi" w:cstheme="minorHAnsi"/>
          <w:lang w:eastAsia="pl-PL"/>
        </w:rPr>
      </w:pPr>
      <w:r w:rsidRPr="00D659AA">
        <w:rPr>
          <w:rFonts w:asciiTheme="minorHAnsi" w:hAnsiTheme="minorHAnsi" w:cstheme="minorHAnsi"/>
          <w:lang w:eastAsia="pl-PL"/>
        </w:rPr>
        <w:t xml:space="preserve">mając na uwadze cel i podstawę prawną przetwarzania danych w ramach RPOWŚ 2014-2020, </w:t>
      </w:r>
      <w:r w:rsidR="00286CE7" w:rsidRPr="00D659AA">
        <w:rPr>
          <w:rFonts w:asciiTheme="minorHAnsi" w:hAnsiTheme="minorHAnsi" w:cstheme="minorHAnsi"/>
          <w:lang w:eastAsia="pl-PL"/>
        </w:rPr>
        <w:t>osobie,</w:t>
      </w:r>
      <w:r w:rsidRPr="00D659AA">
        <w:rPr>
          <w:rFonts w:asciiTheme="minorHAnsi" w:hAnsiTheme="minorHAnsi" w:cstheme="minorHAnsi"/>
          <w:lang w:eastAsia="pl-PL"/>
        </w:rPr>
        <w:t xml:space="preserve"> której dane są przetwarzane nie przysługuje prawo do usunięcia albo przenoszenia tych danych.</w:t>
      </w:r>
    </w:p>
    <w:p w:rsidR="008E39B8" w:rsidRPr="006446C4" w:rsidRDefault="00D659AA" w:rsidP="006446C4">
      <w:pPr>
        <w:numPr>
          <w:ilvl w:val="1"/>
          <w:numId w:val="40"/>
        </w:numPr>
        <w:suppressAutoHyphens w:val="0"/>
        <w:spacing w:line="276" w:lineRule="auto"/>
        <w:rPr>
          <w:rFonts w:asciiTheme="minorHAnsi" w:eastAsia="Tahoma" w:hAnsiTheme="minorHAnsi" w:cstheme="minorHAnsi"/>
          <w:sz w:val="22"/>
          <w:szCs w:val="22"/>
        </w:rPr>
      </w:pPr>
      <w:r w:rsidRPr="00D659AA" w:rsidDel="00A02929">
        <w:rPr>
          <w:rFonts w:asciiTheme="minorHAnsi" w:eastAsia="Tahoma" w:hAnsiTheme="minorHAnsi" w:cstheme="minorHAnsi"/>
          <w:sz w:val="22"/>
          <w:szCs w:val="22"/>
        </w:rPr>
        <w:t>M</w:t>
      </w:r>
      <w:r w:rsidRPr="00D659AA">
        <w:rPr>
          <w:rFonts w:asciiTheme="minorHAnsi" w:eastAsia="Tahoma" w:hAnsiTheme="minorHAnsi" w:cstheme="minorHAnsi"/>
          <w:sz w:val="22"/>
          <w:szCs w:val="22"/>
        </w:rPr>
        <w:t>oje dane osobowe będą przechowywane do czasu zamknięcia Regionalnego Programu Operacyjnego Województwa Świętokrzyskiego na lata 2014-2020 (art. 140 i 141 Rozporządzenia ogólnego) oraz zakończenia okresu trwałości dla projektu i okresu archiwizacyjnego, w zależności od tego, która z tych dat nastąpi później, bez uszczerbku dla zasad regulujących pomoc publiczną oraz krajowych przepisów dotyczących archiwizacji dokumentów. Moje dane osobowe nie będą wykorzystywane do zautomatyzowanego podejmowania decyzji, ani profilowania, o którym mowa w art. 22 RODO.</w:t>
      </w:r>
      <w:bookmarkEnd w:id="0"/>
    </w:p>
    <w:p w:rsidR="008E39B8" w:rsidRDefault="008E39B8" w:rsidP="008E39B8">
      <w:pPr>
        <w:ind w:left="4956" w:firstLine="709"/>
        <w:jc w:val="both"/>
        <w:rPr>
          <w:rFonts w:ascii="Calibri" w:hAnsi="Calibri" w:cs="Calibri"/>
          <w:sz w:val="18"/>
          <w:szCs w:val="18"/>
        </w:rPr>
      </w:pPr>
    </w:p>
    <w:p w:rsidR="000D6AC9" w:rsidRDefault="000D6AC9" w:rsidP="00EE0E3E">
      <w:pPr>
        <w:jc w:val="both"/>
        <w:rPr>
          <w:rFonts w:ascii="Calibri" w:hAnsi="Calibri" w:cs="Calibri"/>
          <w:bCs/>
          <w:i/>
          <w:sz w:val="20"/>
          <w:szCs w:val="20"/>
        </w:rPr>
      </w:pPr>
    </w:p>
    <w:p w:rsidR="00EE0E3E" w:rsidRDefault="00EE0E3E" w:rsidP="00EE0E3E">
      <w:pPr>
        <w:jc w:val="both"/>
        <w:rPr>
          <w:rFonts w:ascii="Calibri" w:hAnsi="Calibri" w:cs="Calibri"/>
          <w:bCs/>
          <w:i/>
          <w:sz w:val="20"/>
          <w:szCs w:val="20"/>
        </w:rPr>
      </w:pPr>
      <w:r w:rsidRPr="00EE0E3E">
        <w:rPr>
          <w:rFonts w:ascii="Calibri" w:hAnsi="Calibri" w:cs="Calibri"/>
          <w:bCs/>
          <w:i/>
          <w:sz w:val="20"/>
          <w:szCs w:val="20"/>
        </w:rPr>
        <w:t>……………………</w:t>
      </w:r>
      <w:r>
        <w:rPr>
          <w:rFonts w:ascii="Calibri" w:hAnsi="Calibri" w:cs="Calibri"/>
          <w:bCs/>
          <w:i/>
          <w:sz w:val="20"/>
          <w:szCs w:val="20"/>
        </w:rPr>
        <w:t>……………………….</w:t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 w:rsidRPr="00EE0E3E">
        <w:rPr>
          <w:rFonts w:ascii="Calibri" w:hAnsi="Calibri" w:cs="Calibri"/>
          <w:bCs/>
          <w:i/>
          <w:sz w:val="20"/>
          <w:szCs w:val="20"/>
        </w:rPr>
        <w:t>……………………</w:t>
      </w:r>
      <w:r>
        <w:rPr>
          <w:rFonts w:ascii="Calibri" w:hAnsi="Calibri" w:cs="Calibri"/>
          <w:bCs/>
          <w:i/>
          <w:sz w:val="20"/>
          <w:szCs w:val="20"/>
        </w:rPr>
        <w:t>………………………</w:t>
      </w:r>
      <w:r w:rsidR="000D6AC9">
        <w:rPr>
          <w:rFonts w:ascii="Calibri" w:hAnsi="Calibri" w:cs="Calibri"/>
          <w:bCs/>
          <w:i/>
          <w:sz w:val="20"/>
          <w:szCs w:val="20"/>
        </w:rPr>
        <w:t>……………………</w:t>
      </w:r>
      <w:r w:rsidR="00963F28">
        <w:rPr>
          <w:rFonts w:ascii="Calibri" w:hAnsi="Calibri" w:cs="Calibri"/>
          <w:bCs/>
          <w:i/>
          <w:sz w:val="20"/>
          <w:szCs w:val="20"/>
        </w:rPr>
        <w:t>………………….</w:t>
      </w:r>
    </w:p>
    <w:p w:rsidR="00EE0E3E" w:rsidRPr="00EE0E3E" w:rsidRDefault="00EE0E3E" w:rsidP="008E39B8">
      <w:pPr>
        <w:jc w:val="both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>Miejscowość i data</w:t>
      </w:r>
      <w:r w:rsidR="000D6AC9">
        <w:rPr>
          <w:rFonts w:ascii="Calibri" w:hAnsi="Calibri" w:cs="Calibri"/>
          <w:bCs/>
          <w:i/>
          <w:sz w:val="20"/>
          <w:szCs w:val="20"/>
        </w:rPr>
        <w:tab/>
      </w:r>
      <w:r w:rsidR="000D6AC9">
        <w:rPr>
          <w:rFonts w:ascii="Calibri" w:hAnsi="Calibri" w:cs="Calibri"/>
          <w:bCs/>
          <w:i/>
          <w:sz w:val="20"/>
          <w:szCs w:val="20"/>
        </w:rPr>
        <w:tab/>
      </w:r>
      <w:r w:rsidR="000D6AC9">
        <w:rPr>
          <w:rFonts w:ascii="Calibri" w:hAnsi="Calibri" w:cs="Calibri"/>
          <w:bCs/>
          <w:i/>
          <w:sz w:val="20"/>
          <w:szCs w:val="20"/>
        </w:rPr>
        <w:tab/>
      </w:r>
      <w:r w:rsidR="000D6AC9">
        <w:rPr>
          <w:rFonts w:ascii="Calibri" w:hAnsi="Calibri" w:cs="Calibri"/>
          <w:bCs/>
          <w:i/>
          <w:sz w:val="20"/>
          <w:szCs w:val="20"/>
        </w:rPr>
        <w:tab/>
      </w:r>
      <w:r w:rsidR="000D6AC9">
        <w:rPr>
          <w:rFonts w:ascii="Calibri" w:hAnsi="Calibri" w:cs="Calibri"/>
          <w:bCs/>
          <w:i/>
          <w:sz w:val="20"/>
          <w:szCs w:val="20"/>
        </w:rPr>
        <w:tab/>
        <w:t xml:space="preserve">Czytelny podpis uczestnika / rodzica </w:t>
      </w:r>
      <w:r w:rsidR="00963F28">
        <w:rPr>
          <w:rFonts w:ascii="Calibri" w:hAnsi="Calibri" w:cs="Calibri"/>
          <w:bCs/>
          <w:i/>
          <w:sz w:val="20"/>
          <w:szCs w:val="20"/>
        </w:rPr>
        <w:t xml:space="preserve">/ opiekuna </w:t>
      </w:r>
      <w:r w:rsidR="000D6AC9">
        <w:rPr>
          <w:rFonts w:ascii="Calibri" w:hAnsi="Calibri" w:cs="Calibri"/>
          <w:bCs/>
          <w:i/>
          <w:sz w:val="20"/>
          <w:szCs w:val="20"/>
        </w:rPr>
        <w:t>dziecka</w:t>
      </w:r>
    </w:p>
    <w:p w:rsidR="00EE0E3E" w:rsidRDefault="00EE0E3E" w:rsidP="008E39B8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215A35" w:rsidRDefault="008E39B8" w:rsidP="008E39B8">
      <w:pPr>
        <w:jc w:val="both"/>
      </w:pPr>
      <w:r>
        <w:rPr>
          <w:rFonts w:ascii="Calibri" w:hAnsi="Calibri" w:cs="Calibri"/>
          <w:b/>
          <w:i/>
          <w:sz w:val="20"/>
          <w:szCs w:val="20"/>
        </w:rPr>
        <w:t>Oświadczenie proszę wypełniać razem z formularzem zgłoszeniowym.</w:t>
      </w:r>
      <w:r w:rsidR="0073259E">
        <w:rPr>
          <w:rFonts w:ascii="Calibri" w:hAnsi="Calibri" w:cs="Calibri"/>
          <w:b/>
          <w:i/>
          <w:sz w:val="20"/>
          <w:szCs w:val="20"/>
        </w:rPr>
        <w:t xml:space="preserve"> Powinny zawierać tą samą datę wypełnienia.</w:t>
      </w:r>
      <w:r w:rsidR="00D31E7C">
        <w:br w:type="page"/>
      </w:r>
    </w:p>
    <w:p w:rsidR="00D00185" w:rsidRDefault="00D00185" w:rsidP="00D00185">
      <w:pPr>
        <w:jc w:val="both"/>
        <w:rPr>
          <w:rFonts w:ascii="Calibri" w:hAnsi="Calibri" w:cs="Calibri"/>
          <w:b/>
          <w:i/>
        </w:rPr>
      </w:pPr>
    </w:p>
    <w:p w:rsidR="00D00185" w:rsidRDefault="00D00185" w:rsidP="00D00185">
      <w:pPr>
        <w:rPr>
          <w:rFonts w:ascii="Calibri" w:hAnsi="Calibri" w:cs="Calibri"/>
          <w:b/>
          <w:i/>
        </w:rPr>
      </w:pPr>
    </w:p>
    <w:p w:rsidR="00D00185" w:rsidRDefault="00D00185" w:rsidP="00D00185">
      <w:pPr>
        <w:rPr>
          <w:rFonts w:ascii="Calibri" w:hAnsi="Calibri" w:cs="Calibri"/>
          <w:sz w:val="18"/>
          <w:szCs w:val="18"/>
        </w:rPr>
      </w:pPr>
    </w:p>
    <w:p w:rsidR="00D00185" w:rsidRDefault="00D00185" w:rsidP="00D00185">
      <w:pPr>
        <w:rPr>
          <w:rFonts w:ascii="Calibri" w:hAnsi="Calibri" w:cs="Calibri"/>
          <w:sz w:val="18"/>
          <w:szCs w:val="18"/>
        </w:rPr>
      </w:pPr>
    </w:p>
    <w:p w:rsidR="00D00185" w:rsidRDefault="00D00185" w:rsidP="00D00185">
      <w:pPr>
        <w:rPr>
          <w:rFonts w:ascii="Calibri" w:hAnsi="Calibri" w:cs="Calibri"/>
          <w:sz w:val="18"/>
          <w:szCs w:val="18"/>
        </w:rPr>
      </w:pPr>
    </w:p>
    <w:p w:rsidR="00D00185" w:rsidRDefault="00D00185" w:rsidP="00D00185">
      <w:pPr>
        <w:rPr>
          <w:rFonts w:ascii="Calibri" w:hAnsi="Calibri" w:cs="Calibri"/>
          <w:sz w:val="18"/>
          <w:szCs w:val="18"/>
        </w:rPr>
      </w:pPr>
    </w:p>
    <w:p w:rsidR="00D00185" w:rsidRDefault="00D00185" w:rsidP="00D00185">
      <w:pPr>
        <w:rPr>
          <w:rFonts w:ascii="Calibri" w:hAnsi="Calibri" w:cs="Calibri"/>
          <w:sz w:val="18"/>
          <w:szCs w:val="18"/>
        </w:rPr>
      </w:pPr>
    </w:p>
    <w:p w:rsidR="00D00185" w:rsidRPr="00D31E7C" w:rsidRDefault="00D00185" w:rsidP="00D00185">
      <w:pPr>
        <w:rPr>
          <w:rFonts w:ascii="Calibri" w:hAnsi="Calibri" w:cs="Calibri"/>
          <w:sz w:val="18"/>
          <w:szCs w:val="18"/>
        </w:rPr>
      </w:pPr>
    </w:p>
    <w:p w:rsidR="00D00185" w:rsidRPr="007C4C0B" w:rsidRDefault="00D00185" w:rsidP="00D0018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O </w:t>
      </w:r>
      <w:r w:rsidR="00A36B84">
        <w:rPr>
          <w:rFonts w:ascii="Calibri" w:hAnsi="Calibri" w:cs="Calibri"/>
          <w:b/>
        </w:rPr>
        <w:t>PRZYSTĄPIENIU DO PROJEKTU</w:t>
      </w:r>
    </w:p>
    <w:p w:rsidR="00D00185" w:rsidRPr="007C4C0B" w:rsidRDefault="00D00185" w:rsidP="00D00185">
      <w:pPr>
        <w:rPr>
          <w:rFonts w:ascii="Calibri" w:hAnsi="Calibri" w:cs="Calibri"/>
        </w:rPr>
      </w:pPr>
    </w:p>
    <w:p w:rsidR="00D00185" w:rsidRDefault="00D00185" w:rsidP="00D00185">
      <w:pPr>
        <w:jc w:val="both"/>
        <w:rPr>
          <w:rFonts w:ascii="Calibri" w:hAnsi="Calibri" w:cs="Calibri"/>
        </w:rPr>
      </w:pPr>
    </w:p>
    <w:p w:rsidR="00D00185" w:rsidRDefault="00D00185" w:rsidP="00D00185">
      <w:pPr>
        <w:jc w:val="both"/>
        <w:rPr>
          <w:rFonts w:ascii="Calibri" w:hAnsi="Calibri" w:cs="Calibri"/>
        </w:rPr>
      </w:pPr>
      <w:r w:rsidRPr="007C4C0B">
        <w:rPr>
          <w:rFonts w:ascii="Calibri" w:hAnsi="Calibri" w:cs="Calibri"/>
        </w:rPr>
        <w:t>Ja niżej podpisany/a</w:t>
      </w:r>
      <w:r>
        <w:rPr>
          <w:rFonts w:ascii="Calibri" w:hAnsi="Calibri" w:cs="Calibri"/>
        </w:rPr>
        <w:t>: ……………………………………………………………………………………………….</w:t>
      </w:r>
      <w:r w:rsidRPr="007C4C0B">
        <w:rPr>
          <w:rFonts w:ascii="Calibri" w:hAnsi="Calibri" w:cs="Calibri"/>
        </w:rPr>
        <w:t xml:space="preserve"> oświadczam, iż:</w:t>
      </w:r>
    </w:p>
    <w:p w:rsidR="00D00185" w:rsidRPr="00865D9B" w:rsidRDefault="00D00185" w:rsidP="00D00185">
      <w:p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(imię i nazwisko rodzica / opiekuna prawnego)</w:t>
      </w:r>
    </w:p>
    <w:p w:rsidR="00D00185" w:rsidRDefault="00D00185" w:rsidP="00D00185">
      <w:pPr>
        <w:jc w:val="both"/>
        <w:rPr>
          <w:rFonts w:ascii="Calibri" w:hAnsi="Calibri" w:cs="Calibri"/>
        </w:rPr>
      </w:pPr>
    </w:p>
    <w:p w:rsidR="00D00185" w:rsidRPr="007C4C0B" w:rsidRDefault="00D00185" w:rsidP="00D00185">
      <w:pPr>
        <w:jc w:val="both"/>
        <w:rPr>
          <w:rFonts w:ascii="Calibri" w:hAnsi="Calibri" w:cs="Calibri"/>
        </w:rPr>
      </w:pPr>
    </w:p>
    <w:p w:rsidR="00D00185" w:rsidRDefault="00D00185" w:rsidP="00D00185">
      <w:pPr>
        <w:rPr>
          <w:rFonts w:ascii="Calibri" w:hAnsi="Calibri" w:cs="Calibri"/>
        </w:rPr>
      </w:pPr>
    </w:p>
    <w:p w:rsidR="00D00185" w:rsidRDefault="00D00185" w:rsidP="00D0018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</w:t>
      </w:r>
    </w:p>
    <w:p w:rsidR="00D00185" w:rsidRPr="007257F5" w:rsidRDefault="00D00185" w:rsidP="00D00185">
      <w:pPr>
        <w:jc w:val="center"/>
        <w:rPr>
          <w:rFonts w:ascii="Calibri" w:hAnsi="Calibri" w:cs="Calibri"/>
          <w:i/>
          <w:iCs/>
        </w:rPr>
      </w:pPr>
      <w:r w:rsidRPr="007257F5">
        <w:rPr>
          <w:rFonts w:ascii="Calibri" w:hAnsi="Calibri" w:cs="Calibri"/>
          <w:i/>
          <w:iCs/>
        </w:rPr>
        <w:t>(imię i nazwisko dziecka)</w:t>
      </w:r>
    </w:p>
    <w:p w:rsidR="00D00185" w:rsidRPr="007C4C0B" w:rsidRDefault="00D00185" w:rsidP="00D00185">
      <w:pPr>
        <w:rPr>
          <w:rFonts w:ascii="Calibri" w:hAnsi="Calibri" w:cs="Calibri"/>
        </w:rPr>
      </w:pPr>
    </w:p>
    <w:p w:rsidR="00D00185" w:rsidRPr="009B6EB8" w:rsidRDefault="00D00185" w:rsidP="00D0018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której / którego jestem rodzicem / opiekunem prawnym zostało objęte wsparciem w ramach projektu </w:t>
      </w:r>
      <w:r w:rsidR="000F43B6" w:rsidRPr="000F43B6">
        <w:rPr>
          <w:rFonts w:ascii="Calibri" w:hAnsi="Calibri" w:cs="Calibri"/>
        </w:rPr>
        <w:t>„Szkoła 2020 - modernizacja kształcenia w Szkole Podstawowej nr 5 im. Jana Pawła II” nr RPSW.08.03.03-26-0073/19</w:t>
      </w:r>
      <w:r>
        <w:rPr>
          <w:rFonts w:ascii="Calibri" w:hAnsi="Calibri" w:cs="Calibri"/>
        </w:rPr>
        <w:t xml:space="preserve"> w dniu:</w:t>
      </w:r>
    </w:p>
    <w:p w:rsidR="00D00185" w:rsidRPr="007C4C0B" w:rsidRDefault="00D00185" w:rsidP="00D00185">
      <w:pPr>
        <w:jc w:val="both"/>
        <w:rPr>
          <w:rFonts w:ascii="Calibri" w:hAnsi="Calibri" w:cs="Calibri"/>
        </w:rPr>
      </w:pPr>
    </w:p>
    <w:p w:rsidR="00D00185" w:rsidRDefault="00D00185" w:rsidP="00D00185">
      <w:pPr>
        <w:rPr>
          <w:rFonts w:ascii="Calibri" w:hAnsi="Calibri" w:cs="Calibri"/>
        </w:rPr>
      </w:pPr>
    </w:p>
    <w:p w:rsidR="00D00185" w:rsidRDefault="00D00185" w:rsidP="00D0018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</w:t>
      </w:r>
    </w:p>
    <w:p w:rsidR="00D00185" w:rsidRPr="007257F5" w:rsidRDefault="00D00185" w:rsidP="00D00185">
      <w:pPr>
        <w:jc w:val="center"/>
        <w:rPr>
          <w:rFonts w:ascii="Calibri" w:hAnsi="Calibri" w:cs="Calibri"/>
          <w:i/>
          <w:iCs/>
        </w:rPr>
      </w:pPr>
      <w:r w:rsidRPr="007257F5">
        <w:rPr>
          <w:rFonts w:ascii="Calibri" w:hAnsi="Calibri" w:cs="Calibri"/>
          <w:i/>
          <w:iCs/>
        </w:rPr>
        <w:t>(</w:t>
      </w:r>
      <w:r>
        <w:rPr>
          <w:rFonts w:ascii="Calibri" w:hAnsi="Calibri" w:cs="Calibri"/>
          <w:i/>
          <w:iCs/>
        </w:rPr>
        <w:t>data pierwszych zajęć dziecka w projekcie</w:t>
      </w:r>
      <w:r w:rsidRPr="007257F5">
        <w:rPr>
          <w:rFonts w:ascii="Calibri" w:hAnsi="Calibri" w:cs="Calibri"/>
          <w:i/>
          <w:iCs/>
        </w:rPr>
        <w:t>)</w:t>
      </w:r>
    </w:p>
    <w:p w:rsidR="00D00185" w:rsidRDefault="00D00185" w:rsidP="00D00185">
      <w:pPr>
        <w:jc w:val="both"/>
        <w:rPr>
          <w:rFonts w:ascii="Calibri" w:hAnsi="Calibri" w:cs="Calibri"/>
          <w:sz w:val="20"/>
          <w:szCs w:val="20"/>
        </w:rPr>
      </w:pPr>
    </w:p>
    <w:p w:rsidR="00D00185" w:rsidRPr="00ED480E" w:rsidRDefault="00D00185" w:rsidP="00D00185">
      <w:pPr>
        <w:jc w:val="both"/>
        <w:rPr>
          <w:rFonts w:ascii="Calibri" w:hAnsi="Calibri" w:cs="Calibri"/>
          <w:sz w:val="20"/>
          <w:szCs w:val="20"/>
        </w:rPr>
      </w:pPr>
    </w:p>
    <w:p w:rsidR="00D00185" w:rsidRPr="00ED480E" w:rsidRDefault="00D00185" w:rsidP="00D00185">
      <w:pPr>
        <w:jc w:val="both"/>
        <w:rPr>
          <w:rFonts w:ascii="Calibri" w:hAnsi="Calibri" w:cs="Calibri"/>
          <w:sz w:val="20"/>
          <w:szCs w:val="20"/>
        </w:rPr>
      </w:pPr>
    </w:p>
    <w:p w:rsidR="00D00185" w:rsidRPr="00ED480E" w:rsidRDefault="00D00185" w:rsidP="00D00185">
      <w:pPr>
        <w:tabs>
          <w:tab w:val="left" w:pos="7501"/>
        </w:tabs>
        <w:jc w:val="both"/>
        <w:rPr>
          <w:rFonts w:ascii="Calibri" w:hAnsi="Calibri" w:cs="Calibri"/>
          <w:sz w:val="20"/>
          <w:szCs w:val="20"/>
        </w:rPr>
      </w:pPr>
      <w:r w:rsidRPr="00ED480E">
        <w:rPr>
          <w:rFonts w:ascii="Calibri" w:hAnsi="Calibri" w:cs="Calibri"/>
          <w:sz w:val="20"/>
          <w:szCs w:val="20"/>
        </w:rPr>
        <w:tab/>
      </w:r>
    </w:p>
    <w:p w:rsidR="00D00185" w:rsidRPr="00ED480E" w:rsidRDefault="00761565" w:rsidP="00D0018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pl-PL"/>
        </w:rPr>
        <w:pict>
          <v:shape id="_x0000_s1028" type="#_x0000_t202" style="position:absolute;left:0;text-align:left;margin-left:274pt;margin-top:6.6pt;width:212.65pt;height:39.8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vfCwIAAPsDAAAOAAAAZHJzL2Uyb0RvYy54bWysU8GO0zAQvSPxD5bvNG3U7kLUdLV0VYS0&#10;wEoLH+A4TmKt4zFjt0n5esZOW6rlhsjBynjGz/PeG6/vxt6wg0KvwZZ8MZtzpqyEWtu25D++7969&#10;58wHYWthwKqSH5Xnd5u3b9aDK1QOHZhaISMQ64vBlbwLwRVZ5mWneuFn4JSlZAPYi0AhtlmNYiD0&#10;3mT5fH6TDYC1Q5DKe9p9mJJ8k/CbRsnwrWm8CsyUnHoLacW0VnHNNmtRtChcp+WpDfEPXfRCW7r0&#10;AvUggmB71H9B9VoieGjCTEKfQdNoqRIHYrOYv2Lz3AmnEhcSx7uLTP7/wcqvhydkui75ijMrerLo&#10;CYxiQb34AINieZRocL6gymdHtWH8CCNZneh69wjyxTML207YVt0jwtApUVOLi3gyuzo64fgIUg1f&#10;oKa7xD5AAhob7KN+pAgjdLLqeLFHjYFJ2sxvyfAV9Skpt5qvljfJv0wU59MOffikoGfxp+RI9id0&#10;cXj0IXYjinNJvMyD0fVOG5MCbKutQXYQNCq79CUCr8qMjcUW4rEJMe4kmpHZxDGM1ZhEXZ7Vq6A+&#10;Em+EaQLpxdBPB/iLs4Gmr+T+516g4sx8tqTdh8VyGcc1BcvVbU4BXmeq64ywkqBKHjibfrdhGvG9&#10;Q912dNPZrXvSe6eTFNGYqatT+zRhSaHTa4gjfB2nqj9vdvMbAAD//wMAUEsDBBQABgAIAAAAIQAx&#10;Bxoh3gAAAAkBAAAPAAAAZHJzL2Rvd25yZXYueG1sTI/BTsMwEETvSPyDtUjcqENCIYQ4VUXFhQMS&#10;BQmObuzEEfbast00/D3LCW47mtHsm3azOMtmHdPkUcD1qgCmsfdqwlHA+9vTVQ0sZYlKWo9awLdO&#10;sOnOz1rZKH/CVz3v88ioBFMjBZicQ8N56o12Mq180Eje4KOTmWQcuYryROXO8rIobrmTE9IHI4N+&#10;NLr/2h+dgA9nJrWLL5+DsvPuediuwxKDEJcXy/YBWNZL/gvDLz6hQ0dMB39ElZgVsL6paUsmoyqB&#10;UeD+rqqAHegoa+Bdy/8v6H4AAAD//wMAUEsBAi0AFAAGAAgAAAAhALaDOJL+AAAA4QEAABMAAAAA&#10;AAAAAAAAAAAAAAAAAFtDb250ZW50X1R5cGVzXS54bWxQSwECLQAUAAYACAAAACEAOP0h/9YAAACU&#10;AQAACwAAAAAAAAAAAAAAAAAvAQAAX3JlbHMvLnJlbHNQSwECLQAUAAYACAAAACEAtrBL3wsCAAD7&#10;AwAADgAAAAAAAAAAAAAAAAAuAgAAZHJzL2Uyb0RvYy54bWxQSwECLQAUAAYACAAAACEAMQcaId4A&#10;AAAJAQAADwAAAAAAAAAAAAAAAABlBAAAZHJzL2Rvd25yZXYueG1sUEsFBgAAAAAEAAQA8wAAAHAF&#10;AAAAAA==&#10;" stroked="f">
            <v:textbox style="mso-fit-shape-to-text:t">
              <w:txbxContent>
                <w:p w:rsidR="00D00185" w:rsidRPr="007C4C0B" w:rsidRDefault="00D00185" w:rsidP="00D00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7C4C0B">
                    <w:rPr>
                      <w:rFonts w:asciiTheme="minorHAnsi" w:hAnsiTheme="minorHAnsi" w:cstheme="minorHAnsi"/>
                    </w:rPr>
                    <w:t>………………………………………….…………………</w:t>
                  </w:r>
                </w:p>
                <w:p w:rsidR="00D00185" w:rsidRPr="007C4C0B" w:rsidRDefault="00D00185" w:rsidP="00D00185">
                  <w:pPr>
                    <w:jc w:val="center"/>
                    <w:rPr>
                      <w:rFonts w:asciiTheme="minorHAnsi" w:eastAsia="Arial Unicode MS" w:hAnsiTheme="minorHAnsi" w:cstheme="minorHAnsi"/>
                    </w:rPr>
                  </w:pPr>
                  <w:r w:rsidRPr="007C4C0B">
                    <w:rPr>
                      <w:rFonts w:asciiTheme="minorHAnsi" w:hAnsiTheme="minorHAnsi" w:cstheme="minorHAnsi"/>
                    </w:rPr>
                    <w:t xml:space="preserve">(CZYTELNY PODPIS </w:t>
                  </w:r>
                  <w:r>
                    <w:rPr>
                      <w:rFonts w:asciiTheme="minorHAnsi" w:hAnsiTheme="minorHAnsi" w:cstheme="minorHAnsi"/>
                    </w:rPr>
                    <w:t>RODZICA / OPIEKUNA PRAWNEGO UCZESTNIKA</w:t>
                  </w:r>
                  <w:r w:rsidRPr="007C4C0B">
                    <w:rPr>
                      <w:rFonts w:asciiTheme="minorHAnsi" w:hAnsiTheme="minorHAnsi" w:cstheme="minorHAnsi"/>
                    </w:rPr>
                    <w:t>)</w:t>
                  </w:r>
                </w:p>
                <w:p w:rsidR="00D00185" w:rsidRPr="007C4C0B" w:rsidRDefault="00D00185" w:rsidP="00D00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</w:p>
    <w:p w:rsidR="00D00185" w:rsidRPr="00ED480E" w:rsidRDefault="00D00185" w:rsidP="00D00185">
      <w:pPr>
        <w:jc w:val="both"/>
        <w:rPr>
          <w:rFonts w:ascii="Calibri" w:hAnsi="Calibri" w:cs="Calibri"/>
          <w:sz w:val="20"/>
          <w:szCs w:val="20"/>
        </w:rPr>
      </w:pPr>
    </w:p>
    <w:p w:rsidR="00D00185" w:rsidRDefault="00D00185" w:rsidP="00D00185">
      <w:pPr>
        <w:jc w:val="both"/>
        <w:rPr>
          <w:rFonts w:ascii="Calibri" w:hAnsi="Calibri" w:cs="Calibri"/>
          <w:sz w:val="20"/>
          <w:szCs w:val="20"/>
        </w:rPr>
      </w:pPr>
    </w:p>
    <w:p w:rsidR="00D00185" w:rsidRDefault="00D00185" w:rsidP="00D00185">
      <w:pPr>
        <w:jc w:val="both"/>
        <w:rPr>
          <w:rFonts w:ascii="Calibri" w:hAnsi="Calibri" w:cs="Calibri"/>
          <w:sz w:val="20"/>
          <w:szCs w:val="20"/>
        </w:rPr>
      </w:pPr>
    </w:p>
    <w:p w:rsidR="00D00185" w:rsidRDefault="00D00185" w:rsidP="00D00185">
      <w:pPr>
        <w:jc w:val="both"/>
        <w:rPr>
          <w:rFonts w:ascii="Calibri" w:hAnsi="Calibri" w:cs="Calibri"/>
          <w:sz w:val="20"/>
          <w:szCs w:val="20"/>
        </w:rPr>
      </w:pPr>
    </w:p>
    <w:p w:rsidR="00D00185" w:rsidRDefault="00D00185" w:rsidP="00D00185">
      <w:pPr>
        <w:jc w:val="both"/>
        <w:rPr>
          <w:rFonts w:ascii="Calibri" w:hAnsi="Calibri" w:cs="Calibri"/>
          <w:sz w:val="20"/>
          <w:szCs w:val="20"/>
        </w:rPr>
      </w:pPr>
    </w:p>
    <w:p w:rsidR="00D00185" w:rsidRDefault="00D00185" w:rsidP="00D00185">
      <w:pPr>
        <w:jc w:val="both"/>
        <w:rPr>
          <w:rFonts w:ascii="Calibri" w:hAnsi="Calibri" w:cs="Calibri"/>
          <w:sz w:val="20"/>
          <w:szCs w:val="20"/>
        </w:rPr>
      </w:pPr>
    </w:p>
    <w:p w:rsidR="00D00185" w:rsidRDefault="00D00185" w:rsidP="00D00185">
      <w:pPr>
        <w:jc w:val="both"/>
        <w:rPr>
          <w:rFonts w:ascii="Calibri" w:hAnsi="Calibri" w:cs="Calibri"/>
          <w:b/>
          <w:i/>
        </w:rPr>
      </w:pPr>
    </w:p>
    <w:p w:rsidR="00D00185" w:rsidRPr="00ED480E" w:rsidRDefault="00D00185" w:rsidP="00D00185">
      <w:pPr>
        <w:jc w:val="both"/>
        <w:rPr>
          <w:rFonts w:ascii="Calibri" w:hAnsi="Calibri" w:cs="Calibri"/>
          <w:sz w:val="20"/>
          <w:szCs w:val="20"/>
        </w:rPr>
      </w:pPr>
    </w:p>
    <w:p w:rsidR="00FC7F48" w:rsidRDefault="00FC7F48" w:rsidP="00215A35">
      <w:pPr>
        <w:jc w:val="both"/>
        <w:rPr>
          <w:rFonts w:ascii="Calibri" w:hAnsi="Calibri" w:cs="Calibri"/>
          <w:b/>
          <w:i/>
          <w:szCs w:val="20"/>
        </w:rPr>
      </w:pPr>
    </w:p>
    <w:sectPr w:rsidR="00FC7F48" w:rsidSect="0073259E">
      <w:headerReference w:type="default" r:id="rId8"/>
      <w:footnotePr>
        <w:pos w:val="beneathText"/>
      </w:footnotePr>
      <w:pgSz w:w="11905" w:h="16837"/>
      <w:pgMar w:top="868" w:right="1134" w:bottom="567" w:left="1134" w:header="421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3B9" w:rsidRDefault="00C843B9">
      <w:r>
        <w:separator/>
      </w:r>
    </w:p>
  </w:endnote>
  <w:endnote w:type="continuationSeparator" w:id="0">
    <w:p w:rsidR="00C843B9" w:rsidRDefault="00C84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3B9" w:rsidRDefault="00C843B9">
      <w:r>
        <w:separator/>
      </w:r>
    </w:p>
  </w:footnote>
  <w:footnote w:type="continuationSeparator" w:id="0">
    <w:p w:rsidR="00C843B9" w:rsidRDefault="00C84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5C" w:rsidRPr="00915FC5" w:rsidRDefault="00915FC5" w:rsidP="00512B90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875020" cy="59436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50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Nagwek3"/>
      <w:lvlText w:val="%1."/>
      <w:lvlJc w:val="left"/>
      <w:pPr>
        <w:tabs>
          <w:tab w:val="num" w:pos="36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284"/>
        </w:tabs>
      </w:pPr>
      <w:rPr>
        <w:rFonts w:ascii="Garamond" w:hAnsi="Garamond"/>
        <w:sz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ascii="Garamond" w:hAnsi="Garamond"/>
        <w:sz w:val="22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3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4"/>
      <w:numFmt w:val="decimal"/>
      <w:lvlText w:val="%2."/>
      <w:lvlJc w:val="left"/>
      <w:pPr>
        <w:tabs>
          <w:tab w:val="num" w:pos="284"/>
        </w:tabs>
      </w:pPr>
      <w:rPr>
        <w:rFonts w:ascii="Garamond" w:hAnsi="Garamond"/>
        <w:sz w:val="22"/>
      </w:rPr>
    </w:lvl>
    <w:lvl w:ilvl="2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>
    <w:nsid w:val="00130F2D"/>
    <w:multiLevelType w:val="hybridMultilevel"/>
    <w:tmpl w:val="8D544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D73376"/>
    <w:multiLevelType w:val="hybridMultilevel"/>
    <w:tmpl w:val="05F024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4920546"/>
    <w:multiLevelType w:val="hybridMultilevel"/>
    <w:tmpl w:val="16CC00D6"/>
    <w:lvl w:ilvl="0" w:tplc="8F308C60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3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08002610"/>
    <w:multiLevelType w:val="hybridMultilevel"/>
    <w:tmpl w:val="77FE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82054A"/>
    <w:multiLevelType w:val="hybridMultilevel"/>
    <w:tmpl w:val="F4F4BCEA"/>
    <w:lvl w:ilvl="0" w:tplc="A07E9676">
      <w:start w:val="1"/>
      <w:numFmt w:val="bullet"/>
      <w:lvlText w:val="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6">
    <w:nsid w:val="0917739F"/>
    <w:multiLevelType w:val="hybridMultilevel"/>
    <w:tmpl w:val="C9EE60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B1B412E"/>
    <w:multiLevelType w:val="hybridMultilevel"/>
    <w:tmpl w:val="77FE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3B773F"/>
    <w:multiLevelType w:val="hybridMultilevel"/>
    <w:tmpl w:val="B080BF56"/>
    <w:lvl w:ilvl="0" w:tplc="E624B40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356412"/>
    <w:multiLevelType w:val="hybridMultilevel"/>
    <w:tmpl w:val="A1388FF2"/>
    <w:lvl w:ilvl="0" w:tplc="8F308C60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107E63F1"/>
    <w:multiLevelType w:val="hybridMultilevel"/>
    <w:tmpl w:val="C7243B60"/>
    <w:lvl w:ilvl="0" w:tplc="AC4C4B0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8E08E7"/>
    <w:multiLevelType w:val="hybridMultilevel"/>
    <w:tmpl w:val="5672E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953044A"/>
    <w:multiLevelType w:val="hybridMultilevel"/>
    <w:tmpl w:val="82A68EB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284C8B"/>
    <w:multiLevelType w:val="hybridMultilevel"/>
    <w:tmpl w:val="4B682EBC"/>
    <w:lvl w:ilvl="0" w:tplc="8F308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5A3353"/>
    <w:multiLevelType w:val="hybridMultilevel"/>
    <w:tmpl w:val="F0B4CBC2"/>
    <w:lvl w:ilvl="0" w:tplc="3FD683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11B25AB"/>
    <w:multiLevelType w:val="hybridMultilevel"/>
    <w:tmpl w:val="888AB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391F7E"/>
    <w:multiLevelType w:val="hybridMultilevel"/>
    <w:tmpl w:val="5DD08A96"/>
    <w:lvl w:ilvl="0" w:tplc="A07E9676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39AD5CB6"/>
    <w:multiLevelType w:val="hybridMultilevel"/>
    <w:tmpl w:val="E312E3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BF03292"/>
    <w:multiLevelType w:val="hybridMultilevel"/>
    <w:tmpl w:val="B2143AB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EBE4791"/>
    <w:multiLevelType w:val="hybridMultilevel"/>
    <w:tmpl w:val="115665CA"/>
    <w:lvl w:ilvl="0" w:tplc="8F308C6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0497A26"/>
    <w:multiLevelType w:val="hybridMultilevel"/>
    <w:tmpl w:val="5672E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40693CA8"/>
    <w:multiLevelType w:val="hybridMultilevel"/>
    <w:tmpl w:val="5672E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40693F15"/>
    <w:multiLevelType w:val="hybridMultilevel"/>
    <w:tmpl w:val="7F36D7C2"/>
    <w:lvl w:ilvl="0" w:tplc="8F308C60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4">
    <w:nsid w:val="44970D9A"/>
    <w:multiLevelType w:val="hybridMultilevel"/>
    <w:tmpl w:val="15442158"/>
    <w:lvl w:ilvl="0" w:tplc="8F308C60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5">
    <w:nsid w:val="4878550B"/>
    <w:multiLevelType w:val="hybridMultilevel"/>
    <w:tmpl w:val="6C3E052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BE0804"/>
    <w:multiLevelType w:val="hybridMultilevel"/>
    <w:tmpl w:val="8034AB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6F70287"/>
    <w:multiLevelType w:val="hybridMultilevel"/>
    <w:tmpl w:val="4BEAD97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7064773"/>
    <w:multiLevelType w:val="hybridMultilevel"/>
    <w:tmpl w:val="F7565C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55089F"/>
    <w:multiLevelType w:val="hybridMultilevel"/>
    <w:tmpl w:val="E0D04F84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7E96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EF2D16"/>
    <w:multiLevelType w:val="hybridMultilevel"/>
    <w:tmpl w:val="1A360A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13209D4"/>
    <w:multiLevelType w:val="hybridMultilevel"/>
    <w:tmpl w:val="C13A654A"/>
    <w:lvl w:ilvl="0" w:tplc="E5FEC0E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B13C7A"/>
    <w:multiLevelType w:val="hybridMultilevel"/>
    <w:tmpl w:val="C6CAD44E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4">
    <w:nsid w:val="6727090D"/>
    <w:multiLevelType w:val="hybridMultilevel"/>
    <w:tmpl w:val="FCF60B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75CB3D0F"/>
    <w:multiLevelType w:val="hybridMultilevel"/>
    <w:tmpl w:val="3EF25AD4"/>
    <w:lvl w:ilvl="0" w:tplc="0CE882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6B134B8"/>
    <w:multiLevelType w:val="hybridMultilevel"/>
    <w:tmpl w:val="411C4FC8"/>
    <w:lvl w:ilvl="0" w:tplc="C688035C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7832D3"/>
    <w:multiLevelType w:val="hybridMultilevel"/>
    <w:tmpl w:val="18F84BA4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8F5E8FE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9">
    <w:nsid w:val="7AD91D13"/>
    <w:multiLevelType w:val="hybridMultilevel"/>
    <w:tmpl w:val="C7DA6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3"/>
  </w:num>
  <w:num w:numId="4">
    <w:abstractNumId w:val="12"/>
  </w:num>
  <w:num w:numId="5">
    <w:abstractNumId w:val="39"/>
  </w:num>
  <w:num w:numId="6">
    <w:abstractNumId w:val="32"/>
  </w:num>
  <w:num w:numId="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8"/>
  </w:num>
  <w:num w:numId="10">
    <w:abstractNumId w:val="28"/>
  </w:num>
  <w:num w:numId="11">
    <w:abstractNumId w:val="37"/>
  </w:num>
  <w:num w:numId="12">
    <w:abstractNumId w:val="44"/>
  </w:num>
  <w:num w:numId="13">
    <w:abstractNumId w:val="12"/>
  </w:num>
  <w:num w:numId="14">
    <w:abstractNumId w:val="22"/>
  </w:num>
  <w:num w:numId="15">
    <w:abstractNumId w:val="40"/>
  </w:num>
  <w:num w:numId="16">
    <w:abstractNumId w:val="36"/>
  </w:num>
  <w:num w:numId="17">
    <w:abstractNumId w:val="27"/>
  </w:num>
  <w:num w:numId="18">
    <w:abstractNumId w:val="15"/>
  </w:num>
  <w:num w:numId="19">
    <w:abstractNumId w:val="31"/>
  </w:num>
  <w:num w:numId="20">
    <w:abstractNumId w:val="17"/>
  </w:num>
  <w:num w:numId="21">
    <w:abstractNumId w:val="47"/>
  </w:num>
  <w:num w:numId="22">
    <w:abstractNumId w:val="14"/>
  </w:num>
  <w:num w:numId="23">
    <w:abstractNumId w:val="35"/>
  </w:num>
  <w:num w:numId="24">
    <w:abstractNumId w:val="29"/>
  </w:num>
  <w:num w:numId="25">
    <w:abstractNumId w:val="21"/>
  </w:num>
  <w:num w:numId="26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1"/>
  </w:num>
  <w:num w:numId="29">
    <w:abstractNumId w:val="41"/>
  </w:num>
  <w:num w:numId="30">
    <w:abstractNumId w:val="48"/>
  </w:num>
  <w:num w:numId="31">
    <w:abstractNumId w:val="46"/>
  </w:num>
  <w:num w:numId="32">
    <w:abstractNumId w:val="18"/>
  </w:num>
  <w:num w:numId="33">
    <w:abstractNumId w:val="43"/>
  </w:num>
  <w:num w:numId="34">
    <w:abstractNumId w:val="23"/>
  </w:num>
  <w:num w:numId="35">
    <w:abstractNumId w:val="10"/>
  </w:num>
  <w:num w:numId="36">
    <w:abstractNumId w:val="30"/>
  </w:num>
  <w:num w:numId="37">
    <w:abstractNumId w:val="19"/>
  </w:num>
  <w:num w:numId="38">
    <w:abstractNumId w:val="1"/>
  </w:num>
  <w:num w:numId="39">
    <w:abstractNumId w:val="26"/>
  </w:num>
  <w:num w:numId="40">
    <w:abstractNumId w:val="13"/>
  </w:num>
  <w:num w:numId="41">
    <w:abstractNumId w:val="42"/>
  </w:num>
  <w:num w:numId="42">
    <w:abstractNumId w:val="20"/>
  </w:num>
  <w:num w:numId="43">
    <w:abstractNumId w:val="45"/>
  </w:num>
  <w:num w:numId="44">
    <w:abstractNumId w:val="50"/>
  </w:num>
  <w:num w:numId="45">
    <w:abstractNumId w:val="2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B7598"/>
    <w:rsid w:val="000005C6"/>
    <w:rsid w:val="00001D9D"/>
    <w:rsid w:val="000025DD"/>
    <w:rsid w:val="0001286F"/>
    <w:rsid w:val="00020C7D"/>
    <w:rsid w:val="00021DFE"/>
    <w:rsid w:val="00024549"/>
    <w:rsid w:val="0002646A"/>
    <w:rsid w:val="0003779A"/>
    <w:rsid w:val="00040A3D"/>
    <w:rsid w:val="000543A8"/>
    <w:rsid w:val="000607CB"/>
    <w:rsid w:val="00063B23"/>
    <w:rsid w:val="000668AB"/>
    <w:rsid w:val="00076392"/>
    <w:rsid w:val="00077B2C"/>
    <w:rsid w:val="00077D78"/>
    <w:rsid w:val="000862A0"/>
    <w:rsid w:val="00093D64"/>
    <w:rsid w:val="00094B6B"/>
    <w:rsid w:val="000A353F"/>
    <w:rsid w:val="000A6338"/>
    <w:rsid w:val="000B23A0"/>
    <w:rsid w:val="000C194A"/>
    <w:rsid w:val="000C6C1F"/>
    <w:rsid w:val="000D0062"/>
    <w:rsid w:val="000D3C01"/>
    <w:rsid w:val="000D6AC9"/>
    <w:rsid w:val="000E02EC"/>
    <w:rsid w:val="000E02FE"/>
    <w:rsid w:val="000E62CD"/>
    <w:rsid w:val="000F091B"/>
    <w:rsid w:val="000F43B6"/>
    <w:rsid w:val="001006BA"/>
    <w:rsid w:val="00107233"/>
    <w:rsid w:val="001120BD"/>
    <w:rsid w:val="001147DE"/>
    <w:rsid w:val="00116F33"/>
    <w:rsid w:val="00124576"/>
    <w:rsid w:val="00140789"/>
    <w:rsid w:val="001603B4"/>
    <w:rsid w:val="00166EB2"/>
    <w:rsid w:val="001713BA"/>
    <w:rsid w:val="0017226A"/>
    <w:rsid w:val="0018146C"/>
    <w:rsid w:val="001862D5"/>
    <w:rsid w:val="00187616"/>
    <w:rsid w:val="00191B82"/>
    <w:rsid w:val="001958DF"/>
    <w:rsid w:val="001968A9"/>
    <w:rsid w:val="001A3D5A"/>
    <w:rsid w:val="001A5684"/>
    <w:rsid w:val="001B0543"/>
    <w:rsid w:val="001C1CB6"/>
    <w:rsid w:val="001D094C"/>
    <w:rsid w:val="001D4CF6"/>
    <w:rsid w:val="001D7A96"/>
    <w:rsid w:val="001E1DD9"/>
    <w:rsid w:val="001F017A"/>
    <w:rsid w:val="00203339"/>
    <w:rsid w:val="00211981"/>
    <w:rsid w:val="00214B12"/>
    <w:rsid w:val="00215A35"/>
    <w:rsid w:val="0022455F"/>
    <w:rsid w:val="00224A4F"/>
    <w:rsid w:val="00225740"/>
    <w:rsid w:val="0023312A"/>
    <w:rsid w:val="00235BED"/>
    <w:rsid w:val="00254139"/>
    <w:rsid w:val="00266B35"/>
    <w:rsid w:val="00270B48"/>
    <w:rsid w:val="00281CB2"/>
    <w:rsid w:val="002844EF"/>
    <w:rsid w:val="00286CE7"/>
    <w:rsid w:val="00286E3A"/>
    <w:rsid w:val="002941F3"/>
    <w:rsid w:val="00294E8E"/>
    <w:rsid w:val="00295642"/>
    <w:rsid w:val="00295E8B"/>
    <w:rsid w:val="002A3264"/>
    <w:rsid w:val="002B4A7E"/>
    <w:rsid w:val="002C14C6"/>
    <w:rsid w:val="002C5D29"/>
    <w:rsid w:val="002D1A47"/>
    <w:rsid w:val="002D609F"/>
    <w:rsid w:val="002E389E"/>
    <w:rsid w:val="002F082D"/>
    <w:rsid w:val="002F52EB"/>
    <w:rsid w:val="003014C3"/>
    <w:rsid w:val="0030423A"/>
    <w:rsid w:val="00315281"/>
    <w:rsid w:val="00321898"/>
    <w:rsid w:val="00326887"/>
    <w:rsid w:val="00330CEB"/>
    <w:rsid w:val="0033395F"/>
    <w:rsid w:val="00341836"/>
    <w:rsid w:val="0034265C"/>
    <w:rsid w:val="003504C5"/>
    <w:rsid w:val="0035371C"/>
    <w:rsid w:val="0035427D"/>
    <w:rsid w:val="00354975"/>
    <w:rsid w:val="00363D34"/>
    <w:rsid w:val="0038207F"/>
    <w:rsid w:val="00385FBF"/>
    <w:rsid w:val="0039086F"/>
    <w:rsid w:val="00397150"/>
    <w:rsid w:val="0039736C"/>
    <w:rsid w:val="003A5A16"/>
    <w:rsid w:val="003A685D"/>
    <w:rsid w:val="003A6EA2"/>
    <w:rsid w:val="003B2EB9"/>
    <w:rsid w:val="003B5564"/>
    <w:rsid w:val="003B5C13"/>
    <w:rsid w:val="003C1371"/>
    <w:rsid w:val="003C25A1"/>
    <w:rsid w:val="003D4067"/>
    <w:rsid w:val="003D7E0A"/>
    <w:rsid w:val="003E7167"/>
    <w:rsid w:val="003F2661"/>
    <w:rsid w:val="003F31BF"/>
    <w:rsid w:val="003F4EFD"/>
    <w:rsid w:val="00402938"/>
    <w:rsid w:val="004050E7"/>
    <w:rsid w:val="004060B8"/>
    <w:rsid w:val="004150EE"/>
    <w:rsid w:val="004243AA"/>
    <w:rsid w:val="00426EA9"/>
    <w:rsid w:val="00430344"/>
    <w:rsid w:val="00430F90"/>
    <w:rsid w:val="00436DBF"/>
    <w:rsid w:val="00446B6E"/>
    <w:rsid w:val="00451FB9"/>
    <w:rsid w:val="004644AA"/>
    <w:rsid w:val="00464554"/>
    <w:rsid w:val="0047224B"/>
    <w:rsid w:val="00480204"/>
    <w:rsid w:val="0048392D"/>
    <w:rsid w:val="00483EB0"/>
    <w:rsid w:val="00484E48"/>
    <w:rsid w:val="004965CF"/>
    <w:rsid w:val="004A6386"/>
    <w:rsid w:val="004A7D45"/>
    <w:rsid w:val="004B35F6"/>
    <w:rsid w:val="004B478B"/>
    <w:rsid w:val="004B77E1"/>
    <w:rsid w:val="004C4FE2"/>
    <w:rsid w:val="004C799D"/>
    <w:rsid w:val="004D177C"/>
    <w:rsid w:val="004D3D2E"/>
    <w:rsid w:val="004E1105"/>
    <w:rsid w:val="004F5048"/>
    <w:rsid w:val="005007BC"/>
    <w:rsid w:val="005020CF"/>
    <w:rsid w:val="00502121"/>
    <w:rsid w:val="00504E2E"/>
    <w:rsid w:val="00505494"/>
    <w:rsid w:val="005077F4"/>
    <w:rsid w:val="005111A0"/>
    <w:rsid w:val="00512B90"/>
    <w:rsid w:val="005152E5"/>
    <w:rsid w:val="00515335"/>
    <w:rsid w:val="005228CC"/>
    <w:rsid w:val="00522F7A"/>
    <w:rsid w:val="00525F02"/>
    <w:rsid w:val="005366A6"/>
    <w:rsid w:val="005369CB"/>
    <w:rsid w:val="00536CA5"/>
    <w:rsid w:val="00541222"/>
    <w:rsid w:val="00546571"/>
    <w:rsid w:val="00547BED"/>
    <w:rsid w:val="00552C54"/>
    <w:rsid w:val="00557490"/>
    <w:rsid w:val="00561087"/>
    <w:rsid w:val="005700BA"/>
    <w:rsid w:val="00572759"/>
    <w:rsid w:val="0058137E"/>
    <w:rsid w:val="00595A7B"/>
    <w:rsid w:val="005B4D1B"/>
    <w:rsid w:val="005D4764"/>
    <w:rsid w:val="005D5EAB"/>
    <w:rsid w:val="005F7B92"/>
    <w:rsid w:val="00602933"/>
    <w:rsid w:val="006077A1"/>
    <w:rsid w:val="0062624B"/>
    <w:rsid w:val="00633775"/>
    <w:rsid w:val="00634FEB"/>
    <w:rsid w:val="006430F3"/>
    <w:rsid w:val="006446C4"/>
    <w:rsid w:val="006553D1"/>
    <w:rsid w:val="00657E26"/>
    <w:rsid w:val="00674DDE"/>
    <w:rsid w:val="00677268"/>
    <w:rsid w:val="00682849"/>
    <w:rsid w:val="00683591"/>
    <w:rsid w:val="00692984"/>
    <w:rsid w:val="00693CD1"/>
    <w:rsid w:val="006A5B3E"/>
    <w:rsid w:val="006C2326"/>
    <w:rsid w:val="006C3B3E"/>
    <w:rsid w:val="006C4F74"/>
    <w:rsid w:val="006C5CD7"/>
    <w:rsid w:val="006C6E46"/>
    <w:rsid w:val="006D552E"/>
    <w:rsid w:val="006F0C04"/>
    <w:rsid w:val="006F0EF3"/>
    <w:rsid w:val="006F3F22"/>
    <w:rsid w:val="006F46A2"/>
    <w:rsid w:val="006F6860"/>
    <w:rsid w:val="00700EDB"/>
    <w:rsid w:val="00704E93"/>
    <w:rsid w:val="007150D4"/>
    <w:rsid w:val="0071736E"/>
    <w:rsid w:val="00725A05"/>
    <w:rsid w:val="0073259E"/>
    <w:rsid w:val="0073319E"/>
    <w:rsid w:val="00743C71"/>
    <w:rsid w:val="00744F27"/>
    <w:rsid w:val="007457AB"/>
    <w:rsid w:val="00747433"/>
    <w:rsid w:val="00750243"/>
    <w:rsid w:val="0075239B"/>
    <w:rsid w:val="007538C9"/>
    <w:rsid w:val="00761565"/>
    <w:rsid w:val="00764CD2"/>
    <w:rsid w:val="0076580E"/>
    <w:rsid w:val="0076585C"/>
    <w:rsid w:val="00766025"/>
    <w:rsid w:val="00780B33"/>
    <w:rsid w:val="007873B2"/>
    <w:rsid w:val="00795EF0"/>
    <w:rsid w:val="007A1F2B"/>
    <w:rsid w:val="007A3391"/>
    <w:rsid w:val="007B183B"/>
    <w:rsid w:val="007B2498"/>
    <w:rsid w:val="007C1D7B"/>
    <w:rsid w:val="007C2054"/>
    <w:rsid w:val="007C38F3"/>
    <w:rsid w:val="007C3EED"/>
    <w:rsid w:val="007C5491"/>
    <w:rsid w:val="007C5C18"/>
    <w:rsid w:val="007D4B84"/>
    <w:rsid w:val="008139C1"/>
    <w:rsid w:val="00814B97"/>
    <w:rsid w:val="00816522"/>
    <w:rsid w:val="0081767D"/>
    <w:rsid w:val="00820D4E"/>
    <w:rsid w:val="00823B07"/>
    <w:rsid w:val="00824A18"/>
    <w:rsid w:val="00825F65"/>
    <w:rsid w:val="00837AD1"/>
    <w:rsid w:val="0084110B"/>
    <w:rsid w:val="0085158B"/>
    <w:rsid w:val="00856E86"/>
    <w:rsid w:val="00857C4D"/>
    <w:rsid w:val="00860636"/>
    <w:rsid w:val="00862C27"/>
    <w:rsid w:val="00863A90"/>
    <w:rsid w:val="00872152"/>
    <w:rsid w:val="0087397E"/>
    <w:rsid w:val="00876CC7"/>
    <w:rsid w:val="00877FC7"/>
    <w:rsid w:val="00882F94"/>
    <w:rsid w:val="00891745"/>
    <w:rsid w:val="00893447"/>
    <w:rsid w:val="00894868"/>
    <w:rsid w:val="008A1227"/>
    <w:rsid w:val="008A35DE"/>
    <w:rsid w:val="008A50F6"/>
    <w:rsid w:val="008B0E22"/>
    <w:rsid w:val="008B27F6"/>
    <w:rsid w:val="008B2E3F"/>
    <w:rsid w:val="008B35E5"/>
    <w:rsid w:val="008B62C1"/>
    <w:rsid w:val="008C04B0"/>
    <w:rsid w:val="008C6479"/>
    <w:rsid w:val="008D3A19"/>
    <w:rsid w:val="008D6DA8"/>
    <w:rsid w:val="008E39B8"/>
    <w:rsid w:val="008E73E8"/>
    <w:rsid w:val="008F2F50"/>
    <w:rsid w:val="008F4924"/>
    <w:rsid w:val="009040B0"/>
    <w:rsid w:val="00913991"/>
    <w:rsid w:val="00915FC5"/>
    <w:rsid w:val="009203B6"/>
    <w:rsid w:val="009204B6"/>
    <w:rsid w:val="009217C2"/>
    <w:rsid w:val="00923D87"/>
    <w:rsid w:val="0092723D"/>
    <w:rsid w:val="00930A91"/>
    <w:rsid w:val="0093210E"/>
    <w:rsid w:val="009325DC"/>
    <w:rsid w:val="00933E06"/>
    <w:rsid w:val="0093578D"/>
    <w:rsid w:val="009470EC"/>
    <w:rsid w:val="0094742E"/>
    <w:rsid w:val="00951719"/>
    <w:rsid w:val="009551FA"/>
    <w:rsid w:val="009577FB"/>
    <w:rsid w:val="00963F28"/>
    <w:rsid w:val="00963FAD"/>
    <w:rsid w:val="0096513D"/>
    <w:rsid w:val="00970F83"/>
    <w:rsid w:val="00972E59"/>
    <w:rsid w:val="009735F0"/>
    <w:rsid w:val="00981FD6"/>
    <w:rsid w:val="0098772F"/>
    <w:rsid w:val="009A46AC"/>
    <w:rsid w:val="009A4743"/>
    <w:rsid w:val="009A4C2D"/>
    <w:rsid w:val="009A5F09"/>
    <w:rsid w:val="009A7EBE"/>
    <w:rsid w:val="009B1C7D"/>
    <w:rsid w:val="009B2888"/>
    <w:rsid w:val="009C5400"/>
    <w:rsid w:val="009E5562"/>
    <w:rsid w:val="009F199E"/>
    <w:rsid w:val="009F583D"/>
    <w:rsid w:val="009F685E"/>
    <w:rsid w:val="009F71A9"/>
    <w:rsid w:val="00A052E1"/>
    <w:rsid w:val="00A12BC9"/>
    <w:rsid w:val="00A157EB"/>
    <w:rsid w:val="00A3080D"/>
    <w:rsid w:val="00A3191B"/>
    <w:rsid w:val="00A3416C"/>
    <w:rsid w:val="00A34E42"/>
    <w:rsid w:val="00A359A9"/>
    <w:rsid w:val="00A36B84"/>
    <w:rsid w:val="00A4251D"/>
    <w:rsid w:val="00A47415"/>
    <w:rsid w:val="00A57B45"/>
    <w:rsid w:val="00A60399"/>
    <w:rsid w:val="00A63252"/>
    <w:rsid w:val="00A67027"/>
    <w:rsid w:val="00A81E17"/>
    <w:rsid w:val="00A85167"/>
    <w:rsid w:val="00A85962"/>
    <w:rsid w:val="00A859EB"/>
    <w:rsid w:val="00A9384D"/>
    <w:rsid w:val="00A973DB"/>
    <w:rsid w:val="00AA008A"/>
    <w:rsid w:val="00AA71F1"/>
    <w:rsid w:val="00AA7D46"/>
    <w:rsid w:val="00AB6BF1"/>
    <w:rsid w:val="00AB7598"/>
    <w:rsid w:val="00AC3432"/>
    <w:rsid w:val="00AD0E6A"/>
    <w:rsid w:val="00AD2FA0"/>
    <w:rsid w:val="00AD72FD"/>
    <w:rsid w:val="00AD776C"/>
    <w:rsid w:val="00AE30C0"/>
    <w:rsid w:val="00AE7A44"/>
    <w:rsid w:val="00AF58AF"/>
    <w:rsid w:val="00B00000"/>
    <w:rsid w:val="00B07E8C"/>
    <w:rsid w:val="00B132BD"/>
    <w:rsid w:val="00B22FD6"/>
    <w:rsid w:val="00B373FC"/>
    <w:rsid w:val="00B4006D"/>
    <w:rsid w:val="00B50F79"/>
    <w:rsid w:val="00B56160"/>
    <w:rsid w:val="00B602AD"/>
    <w:rsid w:val="00B64206"/>
    <w:rsid w:val="00B71D92"/>
    <w:rsid w:val="00B72C40"/>
    <w:rsid w:val="00B93B57"/>
    <w:rsid w:val="00BA3F26"/>
    <w:rsid w:val="00BB307C"/>
    <w:rsid w:val="00BB3FC8"/>
    <w:rsid w:val="00BC1705"/>
    <w:rsid w:val="00BC604C"/>
    <w:rsid w:val="00BD0396"/>
    <w:rsid w:val="00BE0D1F"/>
    <w:rsid w:val="00BE28DD"/>
    <w:rsid w:val="00BF2B7A"/>
    <w:rsid w:val="00BF4047"/>
    <w:rsid w:val="00BF722F"/>
    <w:rsid w:val="00C00BBB"/>
    <w:rsid w:val="00C00C93"/>
    <w:rsid w:val="00C01BDF"/>
    <w:rsid w:val="00C12DC4"/>
    <w:rsid w:val="00C12FBC"/>
    <w:rsid w:val="00C17E01"/>
    <w:rsid w:val="00C32B0E"/>
    <w:rsid w:val="00C36806"/>
    <w:rsid w:val="00C5681B"/>
    <w:rsid w:val="00C64D4F"/>
    <w:rsid w:val="00C65E3B"/>
    <w:rsid w:val="00C660C6"/>
    <w:rsid w:val="00C66FA2"/>
    <w:rsid w:val="00C8187A"/>
    <w:rsid w:val="00C82038"/>
    <w:rsid w:val="00C83EF3"/>
    <w:rsid w:val="00C843B9"/>
    <w:rsid w:val="00C90425"/>
    <w:rsid w:val="00C928AD"/>
    <w:rsid w:val="00C9292A"/>
    <w:rsid w:val="00CA136F"/>
    <w:rsid w:val="00CA4074"/>
    <w:rsid w:val="00CB3C85"/>
    <w:rsid w:val="00CB406E"/>
    <w:rsid w:val="00CB7187"/>
    <w:rsid w:val="00CC1A78"/>
    <w:rsid w:val="00CD2EC6"/>
    <w:rsid w:val="00CD6461"/>
    <w:rsid w:val="00CD6510"/>
    <w:rsid w:val="00CD7736"/>
    <w:rsid w:val="00CE1175"/>
    <w:rsid w:val="00CE29FC"/>
    <w:rsid w:val="00CE4427"/>
    <w:rsid w:val="00CF7BB8"/>
    <w:rsid w:val="00D00185"/>
    <w:rsid w:val="00D01A24"/>
    <w:rsid w:val="00D02726"/>
    <w:rsid w:val="00D04445"/>
    <w:rsid w:val="00D10667"/>
    <w:rsid w:val="00D17325"/>
    <w:rsid w:val="00D21D67"/>
    <w:rsid w:val="00D27E82"/>
    <w:rsid w:val="00D31E7C"/>
    <w:rsid w:val="00D33C6F"/>
    <w:rsid w:val="00D340C8"/>
    <w:rsid w:val="00D548A1"/>
    <w:rsid w:val="00D6137E"/>
    <w:rsid w:val="00D62551"/>
    <w:rsid w:val="00D6485D"/>
    <w:rsid w:val="00D659AA"/>
    <w:rsid w:val="00D72AEF"/>
    <w:rsid w:val="00D73DE0"/>
    <w:rsid w:val="00D74BF4"/>
    <w:rsid w:val="00D86ACA"/>
    <w:rsid w:val="00DA0BDF"/>
    <w:rsid w:val="00DA56F9"/>
    <w:rsid w:val="00DA73C9"/>
    <w:rsid w:val="00DB1C4F"/>
    <w:rsid w:val="00DB5EF4"/>
    <w:rsid w:val="00DB6B37"/>
    <w:rsid w:val="00DC440F"/>
    <w:rsid w:val="00DD68E1"/>
    <w:rsid w:val="00DD7D64"/>
    <w:rsid w:val="00DE03BA"/>
    <w:rsid w:val="00DE410F"/>
    <w:rsid w:val="00DE63F2"/>
    <w:rsid w:val="00E024CB"/>
    <w:rsid w:val="00E03D73"/>
    <w:rsid w:val="00E139B2"/>
    <w:rsid w:val="00E16C85"/>
    <w:rsid w:val="00E16D08"/>
    <w:rsid w:val="00E17E5C"/>
    <w:rsid w:val="00E21892"/>
    <w:rsid w:val="00E21F49"/>
    <w:rsid w:val="00E225E7"/>
    <w:rsid w:val="00E237B9"/>
    <w:rsid w:val="00E260A1"/>
    <w:rsid w:val="00E332ED"/>
    <w:rsid w:val="00E340A4"/>
    <w:rsid w:val="00E37468"/>
    <w:rsid w:val="00E449F0"/>
    <w:rsid w:val="00E46E61"/>
    <w:rsid w:val="00E51F9E"/>
    <w:rsid w:val="00E7391B"/>
    <w:rsid w:val="00E76513"/>
    <w:rsid w:val="00E827D0"/>
    <w:rsid w:val="00E85AB5"/>
    <w:rsid w:val="00E93A42"/>
    <w:rsid w:val="00EB3D3A"/>
    <w:rsid w:val="00EC03BF"/>
    <w:rsid w:val="00EC04AD"/>
    <w:rsid w:val="00ED01F1"/>
    <w:rsid w:val="00ED480E"/>
    <w:rsid w:val="00EE0E3E"/>
    <w:rsid w:val="00EF4C78"/>
    <w:rsid w:val="00F02F92"/>
    <w:rsid w:val="00F13CFC"/>
    <w:rsid w:val="00F14E10"/>
    <w:rsid w:val="00F15835"/>
    <w:rsid w:val="00F211CB"/>
    <w:rsid w:val="00F225EB"/>
    <w:rsid w:val="00F241C0"/>
    <w:rsid w:val="00F2662B"/>
    <w:rsid w:val="00F35889"/>
    <w:rsid w:val="00F4630B"/>
    <w:rsid w:val="00F47390"/>
    <w:rsid w:val="00F47FCB"/>
    <w:rsid w:val="00F533BD"/>
    <w:rsid w:val="00F54851"/>
    <w:rsid w:val="00F67125"/>
    <w:rsid w:val="00F76D6B"/>
    <w:rsid w:val="00F86B5D"/>
    <w:rsid w:val="00F87E73"/>
    <w:rsid w:val="00F912DB"/>
    <w:rsid w:val="00F92463"/>
    <w:rsid w:val="00F93009"/>
    <w:rsid w:val="00F97BF5"/>
    <w:rsid w:val="00FA5C88"/>
    <w:rsid w:val="00FC7F48"/>
    <w:rsid w:val="00FE3542"/>
    <w:rsid w:val="00FF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156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615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615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61565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</w:rPr>
  </w:style>
  <w:style w:type="paragraph" w:styleId="Nagwek4">
    <w:name w:val="heading 4"/>
    <w:basedOn w:val="Normalny"/>
    <w:next w:val="Normalny"/>
    <w:qFormat/>
    <w:rsid w:val="007615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615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7615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61565"/>
    <w:rPr>
      <w:rFonts w:ascii="Garamond" w:hAnsi="Garamond"/>
      <w:sz w:val="22"/>
    </w:rPr>
  </w:style>
  <w:style w:type="character" w:customStyle="1" w:styleId="WW8Num8z0">
    <w:name w:val="WW8Num8z0"/>
    <w:rsid w:val="00761565"/>
    <w:rPr>
      <w:rFonts w:ascii="Garamond" w:hAnsi="Garamond"/>
      <w:sz w:val="22"/>
    </w:rPr>
  </w:style>
  <w:style w:type="character" w:customStyle="1" w:styleId="WW8Num10z1">
    <w:name w:val="WW8Num10z1"/>
    <w:rsid w:val="00761565"/>
    <w:rPr>
      <w:rFonts w:ascii="Garamond" w:hAnsi="Garamond"/>
      <w:sz w:val="22"/>
    </w:rPr>
  </w:style>
  <w:style w:type="character" w:customStyle="1" w:styleId="WW8Num10z2">
    <w:name w:val="WW8Num10z2"/>
    <w:rsid w:val="00761565"/>
    <w:rPr>
      <w:rFonts w:ascii="Symbol" w:hAnsi="Symbol"/>
    </w:rPr>
  </w:style>
  <w:style w:type="character" w:customStyle="1" w:styleId="Absatz-Standardschriftart">
    <w:name w:val="Absatz-Standardschriftart"/>
    <w:rsid w:val="00761565"/>
  </w:style>
  <w:style w:type="character" w:customStyle="1" w:styleId="WW8Num9z0">
    <w:name w:val="WW8Num9z0"/>
    <w:rsid w:val="00761565"/>
    <w:rPr>
      <w:rFonts w:ascii="Garamond" w:hAnsi="Garamond"/>
      <w:sz w:val="22"/>
    </w:rPr>
  </w:style>
  <w:style w:type="character" w:customStyle="1" w:styleId="WW8Num11z1">
    <w:name w:val="WW8Num11z1"/>
    <w:rsid w:val="00761565"/>
    <w:rPr>
      <w:rFonts w:ascii="Garamond" w:hAnsi="Garamond"/>
      <w:sz w:val="22"/>
    </w:rPr>
  </w:style>
  <w:style w:type="character" w:customStyle="1" w:styleId="WW8Num11z2">
    <w:name w:val="WW8Num11z2"/>
    <w:rsid w:val="00761565"/>
    <w:rPr>
      <w:rFonts w:ascii="Symbol" w:hAnsi="Symbol"/>
    </w:rPr>
  </w:style>
  <w:style w:type="character" w:customStyle="1" w:styleId="WW8Num12z0">
    <w:name w:val="WW8Num12z0"/>
    <w:rsid w:val="00761565"/>
    <w:rPr>
      <w:rFonts w:ascii="Garamond" w:hAnsi="Garamond"/>
      <w:sz w:val="22"/>
    </w:rPr>
  </w:style>
  <w:style w:type="character" w:customStyle="1" w:styleId="WW8Num12z2">
    <w:name w:val="WW8Num12z2"/>
    <w:rsid w:val="00761565"/>
    <w:rPr>
      <w:rFonts w:ascii="Times New Roman" w:eastAsia="Times New Roman" w:hAnsi="Times New Roman" w:cs="Times New Roman"/>
    </w:rPr>
  </w:style>
  <w:style w:type="character" w:styleId="Hipercze">
    <w:name w:val="Hyperlink"/>
    <w:rsid w:val="00761565"/>
    <w:rPr>
      <w:color w:val="0000FF"/>
      <w:u w:val="single"/>
    </w:rPr>
  </w:style>
  <w:style w:type="character" w:customStyle="1" w:styleId="Znakinumeracji">
    <w:name w:val="Znaki numeracji"/>
    <w:rsid w:val="00761565"/>
  </w:style>
  <w:style w:type="paragraph" w:styleId="Nagwek">
    <w:name w:val="header"/>
    <w:basedOn w:val="Normalny"/>
    <w:next w:val="Tekstpodstawowy"/>
    <w:link w:val="NagwekZnak"/>
    <w:rsid w:val="00761565"/>
    <w:pPr>
      <w:tabs>
        <w:tab w:val="center" w:pos="4536"/>
        <w:tab w:val="right" w:pos="9072"/>
      </w:tabs>
    </w:pPr>
    <w:rPr>
      <w:lang/>
    </w:rPr>
  </w:style>
  <w:style w:type="paragraph" w:styleId="Tekstpodstawowy">
    <w:name w:val="Body Text"/>
    <w:basedOn w:val="Normalny"/>
    <w:link w:val="TekstpodstawowyZnak"/>
    <w:rsid w:val="00761565"/>
    <w:pPr>
      <w:spacing w:after="120"/>
    </w:pPr>
  </w:style>
  <w:style w:type="paragraph" w:styleId="Lista">
    <w:name w:val="List"/>
    <w:basedOn w:val="Tekstpodstawowy"/>
    <w:rsid w:val="00761565"/>
    <w:rPr>
      <w:rFonts w:cs="Tahoma"/>
    </w:rPr>
  </w:style>
  <w:style w:type="paragraph" w:styleId="Podpis">
    <w:name w:val="Signature"/>
    <w:basedOn w:val="Normalny"/>
    <w:rsid w:val="0076156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61565"/>
    <w:pPr>
      <w:suppressLineNumbers/>
    </w:pPr>
    <w:rPr>
      <w:rFonts w:cs="Tahoma"/>
    </w:rPr>
  </w:style>
  <w:style w:type="paragraph" w:styleId="Stopka">
    <w:name w:val="footer"/>
    <w:aliases w:val=" Znak,Znak"/>
    <w:basedOn w:val="Normalny"/>
    <w:link w:val="StopkaZnak"/>
    <w:rsid w:val="00761565"/>
    <w:pPr>
      <w:tabs>
        <w:tab w:val="center" w:pos="4536"/>
        <w:tab w:val="right" w:pos="9072"/>
      </w:tabs>
    </w:pPr>
    <w:rPr>
      <w:lang/>
    </w:rPr>
  </w:style>
  <w:style w:type="paragraph" w:styleId="Tytu">
    <w:name w:val="Title"/>
    <w:basedOn w:val="Normalny"/>
    <w:next w:val="Podtytu"/>
    <w:link w:val="TytuZnak"/>
    <w:qFormat/>
    <w:rsid w:val="00761565"/>
    <w:pPr>
      <w:jc w:val="center"/>
    </w:pPr>
    <w:rPr>
      <w:rFonts w:ascii="Tahoma" w:hAnsi="Tahoma" w:cs="Tahoma"/>
      <w:b/>
      <w:bCs/>
    </w:rPr>
  </w:style>
  <w:style w:type="paragraph" w:styleId="Podtytu">
    <w:name w:val="Subtitle"/>
    <w:basedOn w:val="Nagwek"/>
    <w:next w:val="Tekstpodstawowy"/>
    <w:qFormat/>
    <w:rsid w:val="00761565"/>
    <w:pPr>
      <w:jc w:val="center"/>
    </w:pPr>
    <w:rPr>
      <w:i/>
      <w:iCs/>
    </w:rPr>
  </w:style>
  <w:style w:type="paragraph" w:customStyle="1" w:styleId="ElwiraNagwek1">
    <w:name w:val="Elwira Nagłówek1"/>
    <w:basedOn w:val="Normalny"/>
    <w:rsid w:val="00761565"/>
    <w:pPr>
      <w:jc w:val="center"/>
    </w:pPr>
    <w:rPr>
      <w:rFonts w:ascii="Garamond" w:hAnsi="Garamond"/>
      <w:b/>
      <w:szCs w:val="22"/>
    </w:rPr>
  </w:style>
  <w:style w:type="paragraph" w:customStyle="1" w:styleId="ElwiraNagwek2">
    <w:name w:val="Elwira Nagłówek 2"/>
    <w:basedOn w:val="ElwiraNagwek1"/>
    <w:rsid w:val="00761565"/>
    <w:rPr>
      <w:sz w:val="22"/>
    </w:rPr>
  </w:style>
  <w:style w:type="paragraph" w:customStyle="1" w:styleId="ElwiraTekst">
    <w:name w:val="Elwira Tekst"/>
    <w:basedOn w:val="Normalny"/>
    <w:rsid w:val="00761565"/>
    <w:pPr>
      <w:ind w:left="360"/>
      <w:jc w:val="both"/>
    </w:pPr>
    <w:rPr>
      <w:rFonts w:ascii="Garamond" w:hAnsi="Garamond"/>
      <w:sz w:val="22"/>
      <w:szCs w:val="22"/>
    </w:rPr>
  </w:style>
  <w:style w:type="character" w:styleId="UyteHipercze">
    <w:name w:val="FollowedHyperlink"/>
    <w:rsid w:val="00761565"/>
    <w:rPr>
      <w:color w:val="800080"/>
      <w:u w:val="single"/>
    </w:rPr>
  </w:style>
  <w:style w:type="paragraph" w:customStyle="1" w:styleId="Tekstpodstawowy21">
    <w:name w:val="Tekst podstawowy 21"/>
    <w:basedOn w:val="Normalny"/>
    <w:rsid w:val="00761565"/>
    <w:rPr>
      <w:rFonts w:ascii="Tahoma" w:hAnsi="Tahoma" w:cs="Tahoma"/>
      <w:sz w:val="18"/>
    </w:rPr>
  </w:style>
  <w:style w:type="paragraph" w:customStyle="1" w:styleId="Tekstpodstawowy31">
    <w:name w:val="Tekst podstawowy 31"/>
    <w:basedOn w:val="Normalny"/>
    <w:rsid w:val="00761565"/>
    <w:pPr>
      <w:spacing w:line="360" w:lineRule="auto"/>
    </w:pPr>
    <w:rPr>
      <w:rFonts w:ascii="Tahoma" w:hAnsi="Tahoma" w:cs="Tahoma"/>
      <w:iCs/>
      <w:sz w:val="22"/>
      <w:szCs w:val="23"/>
    </w:rPr>
  </w:style>
  <w:style w:type="character" w:styleId="Uwydatnienie">
    <w:name w:val="Emphasis"/>
    <w:qFormat/>
    <w:rsid w:val="00761565"/>
    <w:rPr>
      <w:i/>
      <w:iCs/>
    </w:rPr>
  </w:style>
  <w:style w:type="paragraph" w:styleId="Tekstpodstawowy2">
    <w:name w:val="Body Text 2"/>
    <w:basedOn w:val="Normalny"/>
    <w:rsid w:val="00761565"/>
    <w:pPr>
      <w:spacing w:before="120"/>
      <w:jc w:val="both"/>
    </w:pPr>
    <w:rPr>
      <w:rFonts w:ascii="Tahoma" w:hAnsi="Tahoma"/>
      <w:sz w:val="22"/>
      <w:szCs w:val="22"/>
    </w:rPr>
  </w:style>
  <w:style w:type="character" w:customStyle="1" w:styleId="NagwekZnak">
    <w:name w:val="Nagłówek Znak"/>
    <w:link w:val="Nagwek"/>
    <w:rsid w:val="00F211CB"/>
    <w:rPr>
      <w:sz w:val="24"/>
      <w:szCs w:val="24"/>
      <w:lang w:eastAsia="ar-SA"/>
    </w:rPr>
  </w:style>
  <w:style w:type="character" w:customStyle="1" w:styleId="ZnakZnak">
    <w:name w:val="Znak Znak"/>
    <w:locked/>
    <w:rsid w:val="0023312A"/>
    <w:rPr>
      <w:sz w:val="24"/>
      <w:szCs w:val="24"/>
      <w:lang w:eastAsia="ar-SA" w:bidi="ar-SA"/>
    </w:rPr>
  </w:style>
  <w:style w:type="paragraph" w:styleId="Bezodstpw">
    <w:name w:val="No Spacing"/>
    <w:uiPriority w:val="1"/>
    <w:qFormat/>
    <w:rsid w:val="001D7A96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120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aliases w:val=" Znak Znak,Znak Znak1"/>
    <w:link w:val="Stopka"/>
    <w:rsid w:val="001D4CF6"/>
    <w:rPr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F35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rsid w:val="00F35889"/>
    <w:rPr>
      <w:rFonts w:ascii="Courier New" w:hAnsi="Courier New" w:cs="Courier New"/>
    </w:rPr>
  </w:style>
  <w:style w:type="paragraph" w:styleId="Tekstpodstawowywcity">
    <w:name w:val="Body Text Indent"/>
    <w:basedOn w:val="Normalny"/>
    <w:link w:val="TekstpodstawowywcityZnak"/>
    <w:rsid w:val="00F35889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link w:val="Tekstpodstawowywcity"/>
    <w:rsid w:val="00F35889"/>
    <w:rPr>
      <w:sz w:val="24"/>
      <w:szCs w:val="24"/>
      <w:lang w:eastAsia="ar-SA"/>
    </w:rPr>
  </w:style>
  <w:style w:type="paragraph" w:customStyle="1" w:styleId="Default">
    <w:name w:val="Default"/>
    <w:rsid w:val="00C904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DA0B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A0BDF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5228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228CC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228CC"/>
    <w:rPr>
      <w:sz w:val="24"/>
      <w:szCs w:val="24"/>
      <w:lang w:eastAsia="ar-SA"/>
    </w:rPr>
  </w:style>
  <w:style w:type="character" w:customStyle="1" w:styleId="TytuZnak">
    <w:name w:val="Tytuł Znak"/>
    <w:link w:val="Tytu"/>
    <w:rsid w:val="00484E48"/>
    <w:rPr>
      <w:rFonts w:ascii="Tahoma" w:hAnsi="Tahoma" w:cs="Tahoma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51FB9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9470EC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470EC"/>
  </w:style>
  <w:style w:type="character" w:styleId="Odwoanieprzypisudolnego">
    <w:name w:val="footnote reference"/>
    <w:rsid w:val="009470EC"/>
    <w:rPr>
      <w:vertAlign w:val="superscript"/>
    </w:rPr>
  </w:style>
  <w:style w:type="character" w:styleId="Odwoaniedokomentarza">
    <w:name w:val="annotation reference"/>
    <w:basedOn w:val="Domylnaczcionkaakapitu"/>
    <w:rsid w:val="003B5C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B5C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B5C1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B5C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B5C13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A8FFF-C47C-4CD5-8ED0-B337648B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1635</Words>
  <Characters>9812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R E G U L A M I N    P R O J E K T U</vt:lpstr>
      <vt:lpstr>R E G U L A M I N    P R O J E K T U</vt:lpstr>
    </vt:vector>
  </TitlesOfParts>
  <Company>Toshiba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    P R O J E K T U</dc:title>
  <dc:subject/>
  <dc:creator>Karolina</dc:creator>
  <cp:keywords/>
  <cp:lastModifiedBy>user</cp:lastModifiedBy>
  <cp:revision>91</cp:revision>
  <cp:lastPrinted>2013-11-12T13:02:00Z</cp:lastPrinted>
  <dcterms:created xsi:type="dcterms:W3CDTF">2017-01-02T12:11:00Z</dcterms:created>
  <dcterms:modified xsi:type="dcterms:W3CDTF">2021-05-19T06:51:00Z</dcterms:modified>
</cp:coreProperties>
</file>